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EC" w:rsidRDefault="001560EC" w:rsidP="001560EC">
      <w:pPr>
        <w:jc w:val="center"/>
        <w:rPr>
          <w:rFonts w:ascii="Times New Roman" w:hAnsi="Times New Roman"/>
          <w:b/>
          <w:color w:val="3333FF"/>
          <w:sz w:val="24"/>
          <w:szCs w:val="24"/>
        </w:rPr>
      </w:pPr>
    </w:p>
    <w:p w:rsidR="001560EC" w:rsidRDefault="001560EC" w:rsidP="001560EC">
      <w:pPr>
        <w:jc w:val="center"/>
        <w:rPr>
          <w:rFonts w:ascii="Times New Roman" w:hAnsi="Times New Roman"/>
          <w:b/>
          <w:color w:val="3333FF"/>
          <w:sz w:val="24"/>
          <w:szCs w:val="24"/>
        </w:rPr>
      </w:pPr>
    </w:p>
    <w:p w:rsidR="001560EC" w:rsidRDefault="001560EC" w:rsidP="001560EC">
      <w:pPr>
        <w:jc w:val="center"/>
        <w:rPr>
          <w:rFonts w:ascii="Times New Roman" w:hAnsi="Times New Roman"/>
          <w:b/>
          <w:color w:val="3333FF"/>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r w:rsidRPr="006430C9">
        <w:rPr>
          <w:rFonts w:ascii="Times New Roman" w:hAnsi="Times New Roman"/>
          <w:b/>
          <w:sz w:val="56"/>
          <w:szCs w:val="56"/>
        </w:rPr>
        <w:t>S   T   A   T   U   T</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40"/>
          <w:szCs w:val="40"/>
        </w:rPr>
      </w:pPr>
      <w:r w:rsidRPr="006430C9">
        <w:rPr>
          <w:rFonts w:ascii="Times New Roman" w:hAnsi="Times New Roman"/>
          <w:b/>
          <w:sz w:val="40"/>
          <w:szCs w:val="40"/>
        </w:rPr>
        <w:t xml:space="preserve">PUBLICZNEJ SZKOŁY   PODSTAWOWEJ     </w:t>
      </w:r>
    </w:p>
    <w:p w:rsidR="001560EC" w:rsidRPr="006430C9" w:rsidRDefault="001560EC" w:rsidP="001560EC">
      <w:pPr>
        <w:jc w:val="center"/>
        <w:rPr>
          <w:rFonts w:ascii="Times New Roman" w:hAnsi="Times New Roman"/>
          <w:b/>
          <w:sz w:val="40"/>
          <w:szCs w:val="40"/>
        </w:rPr>
      </w:pPr>
    </w:p>
    <w:p w:rsidR="001560EC" w:rsidRPr="006430C9" w:rsidRDefault="001560EC" w:rsidP="001560EC">
      <w:pPr>
        <w:jc w:val="center"/>
        <w:rPr>
          <w:rFonts w:ascii="Times New Roman" w:hAnsi="Times New Roman"/>
          <w:b/>
          <w:sz w:val="40"/>
          <w:szCs w:val="40"/>
        </w:rPr>
      </w:pPr>
      <w:r w:rsidRPr="006430C9">
        <w:rPr>
          <w:rFonts w:ascii="Times New Roman" w:hAnsi="Times New Roman"/>
          <w:b/>
          <w:sz w:val="40"/>
          <w:szCs w:val="40"/>
        </w:rPr>
        <w:t>im. Stanisława Rosponda</w:t>
      </w:r>
    </w:p>
    <w:p w:rsidR="001560EC" w:rsidRPr="006430C9" w:rsidRDefault="001560EC" w:rsidP="001560EC">
      <w:pPr>
        <w:jc w:val="center"/>
        <w:rPr>
          <w:rFonts w:ascii="Times New Roman" w:hAnsi="Times New Roman"/>
          <w:b/>
          <w:sz w:val="40"/>
          <w:szCs w:val="40"/>
        </w:rPr>
      </w:pPr>
    </w:p>
    <w:p w:rsidR="001560EC" w:rsidRPr="006430C9" w:rsidRDefault="001560EC" w:rsidP="001560EC">
      <w:pPr>
        <w:jc w:val="center"/>
        <w:rPr>
          <w:rFonts w:ascii="Times New Roman" w:hAnsi="Times New Roman"/>
          <w:b/>
          <w:sz w:val="24"/>
          <w:szCs w:val="24"/>
        </w:rPr>
      </w:pPr>
      <w:r w:rsidRPr="006430C9">
        <w:rPr>
          <w:rFonts w:ascii="Times New Roman" w:hAnsi="Times New Roman"/>
          <w:b/>
          <w:sz w:val="40"/>
          <w:szCs w:val="40"/>
        </w:rPr>
        <w:t>w   Żyrowej</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pageBreakBefore/>
        <w:jc w:val="center"/>
        <w:rPr>
          <w:rFonts w:ascii="Times New Roman" w:hAnsi="Times New Roman"/>
          <w:b/>
          <w:sz w:val="24"/>
          <w:szCs w:val="24"/>
        </w:rPr>
      </w:pPr>
      <w:r w:rsidRPr="006430C9">
        <w:rPr>
          <w:rFonts w:ascii="Times New Roman" w:hAnsi="Times New Roman"/>
          <w:b/>
          <w:sz w:val="24"/>
          <w:szCs w:val="24"/>
        </w:rPr>
        <w:lastRenderedPageBreak/>
        <w:t>§1</w:t>
      </w:r>
    </w:p>
    <w:p w:rsidR="001560EC" w:rsidRPr="006430C9" w:rsidRDefault="001560EC" w:rsidP="00D67E37">
      <w:pPr>
        <w:jc w:val="center"/>
        <w:rPr>
          <w:rFonts w:ascii="Times New Roman" w:hAnsi="Times New Roman"/>
          <w:sz w:val="24"/>
          <w:szCs w:val="24"/>
        </w:rPr>
      </w:pPr>
      <w:r w:rsidRPr="006430C9">
        <w:rPr>
          <w:rFonts w:ascii="Times New Roman" w:hAnsi="Times New Roman"/>
          <w:b/>
          <w:sz w:val="24"/>
          <w:szCs w:val="24"/>
        </w:rPr>
        <w:t>Postanowienia ogólne</w:t>
      </w:r>
    </w:p>
    <w:p w:rsidR="00D67E37" w:rsidRPr="008F7693" w:rsidRDefault="00D67E37" w:rsidP="00D67E37">
      <w:pPr>
        <w:pStyle w:val="Bezodstpw"/>
        <w:numPr>
          <w:ilvl w:val="0"/>
          <w:numId w:val="135"/>
        </w:numPr>
        <w:spacing w:line="276" w:lineRule="auto"/>
        <w:rPr>
          <w:rFonts w:ascii="Times New Roman" w:hAnsi="Times New Roman" w:cs="Times New Roman"/>
          <w:sz w:val="24"/>
          <w:szCs w:val="24"/>
        </w:rPr>
      </w:pPr>
      <w:r w:rsidRPr="008F7693">
        <w:rPr>
          <w:rFonts w:ascii="Times New Roman" w:hAnsi="Times New Roman" w:cs="Times New Roman"/>
          <w:sz w:val="24"/>
          <w:szCs w:val="24"/>
        </w:rPr>
        <w:t xml:space="preserve">Publiczna Szkoła Podstawowa im. Stanisława Rosponda w Żyrowej zwana dalej </w:t>
      </w:r>
      <w:r w:rsidR="00373EC9">
        <w:rPr>
          <w:rFonts w:ascii="Times New Roman" w:hAnsi="Times New Roman" w:cs="Times New Roman"/>
          <w:sz w:val="24"/>
          <w:szCs w:val="24"/>
        </w:rPr>
        <w:t xml:space="preserve">„szkołą” jest publiczną szkołą </w:t>
      </w:r>
      <w:r w:rsidRPr="008F7693">
        <w:rPr>
          <w:rFonts w:ascii="Times New Roman" w:hAnsi="Times New Roman" w:cs="Times New Roman"/>
          <w:sz w:val="24"/>
          <w:szCs w:val="24"/>
        </w:rPr>
        <w:t>podstawową ob</w:t>
      </w:r>
      <w:r w:rsidR="00373EC9">
        <w:rPr>
          <w:rFonts w:ascii="Times New Roman" w:hAnsi="Times New Roman" w:cs="Times New Roman"/>
          <w:sz w:val="24"/>
          <w:szCs w:val="24"/>
        </w:rPr>
        <w:t xml:space="preserve">ejmującą klasy I-VIII z obwodu </w:t>
      </w:r>
      <w:r w:rsidRPr="008F7693">
        <w:rPr>
          <w:rFonts w:ascii="Times New Roman" w:hAnsi="Times New Roman" w:cs="Times New Roman"/>
          <w:sz w:val="24"/>
          <w:szCs w:val="24"/>
        </w:rPr>
        <w:t>ustalonego przez organ prowadzący szkołę, działającą na podstawie:</w:t>
      </w:r>
    </w:p>
    <w:p w:rsidR="00D67E37" w:rsidRPr="008F7693" w:rsidRDefault="00D67E37" w:rsidP="00D67E37">
      <w:pPr>
        <w:pStyle w:val="Bezodstpw"/>
        <w:numPr>
          <w:ilvl w:val="0"/>
          <w:numId w:val="135"/>
        </w:numPr>
        <w:spacing w:line="276" w:lineRule="auto"/>
        <w:rPr>
          <w:rFonts w:ascii="Times New Roman" w:hAnsi="Times New Roman" w:cs="Times New Roman"/>
          <w:sz w:val="24"/>
          <w:szCs w:val="24"/>
        </w:rPr>
      </w:pPr>
      <w:r w:rsidRPr="008F7693">
        <w:rPr>
          <w:rFonts w:ascii="Times New Roman" w:hAnsi="Times New Roman" w:cs="Times New Roman"/>
          <w:sz w:val="24"/>
          <w:szCs w:val="24"/>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w:t>
      </w:r>
    </w:p>
    <w:p w:rsidR="00D67E37" w:rsidRPr="008F7693" w:rsidRDefault="00D67E37" w:rsidP="00D67E37">
      <w:pPr>
        <w:pStyle w:val="Bezodstpw"/>
        <w:numPr>
          <w:ilvl w:val="0"/>
          <w:numId w:val="135"/>
        </w:numPr>
        <w:spacing w:line="276" w:lineRule="auto"/>
        <w:rPr>
          <w:rFonts w:ascii="Times New Roman" w:hAnsi="Times New Roman" w:cs="Times New Roman"/>
          <w:sz w:val="24"/>
          <w:szCs w:val="24"/>
        </w:rPr>
      </w:pPr>
      <w:r w:rsidRPr="008F7693">
        <w:rPr>
          <w:rFonts w:ascii="Times New Roman" w:hAnsi="Times New Roman" w:cs="Times New Roman"/>
          <w:sz w:val="24"/>
          <w:szCs w:val="24"/>
        </w:rPr>
        <w:t>Ustawa o systemie oświaty z dnia 7 września 1991(Dz.U.1991 Nr 95 poz.425).</w:t>
      </w:r>
    </w:p>
    <w:p w:rsidR="00D67E37" w:rsidRPr="008F7693" w:rsidRDefault="00D67E37" w:rsidP="00D67E37">
      <w:pPr>
        <w:pStyle w:val="Bezodstpw"/>
        <w:numPr>
          <w:ilvl w:val="0"/>
          <w:numId w:val="135"/>
        </w:numPr>
        <w:spacing w:line="276" w:lineRule="auto"/>
        <w:rPr>
          <w:rFonts w:ascii="Times New Roman" w:hAnsi="Times New Roman" w:cs="Times New Roman"/>
          <w:sz w:val="24"/>
          <w:szCs w:val="24"/>
        </w:rPr>
      </w:pPr>
      <w:r w:rsidRPr="008F7693">
        <w:rPr>
          <w:rFonts w:ascii="Times New Roman" w:hAnsi="Times New Roman" w:cs="Times New Roman"/>
          <w:sz w:val="24"/>
          <w:szCs w:val="24"/>
        </w:rPr>
        <w:t>Ustawa z dnia 14 grudnia 2016r. Prawo oświatowe(Dz.U. z 2017r.poz.59 i 949).</w:t>
      </w:r>
    </w:p>
    <w:p w:rsidR="00D67E37" w:rsidRPr="008F7693" w:rsidRDefault="00D67E37" w:rsidP="00D67E37">
      <w:pPr>
        <w:pStyle w:val="Bezodstpw"/>
        <w:spacing w:line="276" w:lineRule="auto"/>
        <w:rPr>
          <w:rFonts w:ascii="Times New Roman" w:eastAsia="Times New Roman" w:hAnsi="Times New Roman" w:cs="Times New Roman"/>
          <w:sz w:val="24"/>
          <w:szCs w:val="24"/>
          <w:lang w:eastAsia="pl-PL"/>
        </w:rPr>
      </w:pPr>
    </w:p>
    <w:p w:rsidR="001560EC" w:rsidRPr="006430C9" w:rsidRDefault="001560EC" w:rsidP="00D67E37">
      <w:pPr>
        <w:jc w:val="center"/>
        <w:rPr>
          <w:rFonts w:ascii="Times New Roman" w:hAnsi="Times New Roman"/>
          <w:sz w:val="24"/>
          <w:szCs w:val="24"/>
        </w:rPr>
      </w:pPr>
      <w:r w:rsidRPr="006430C9">
        <w:rPr>
          <w:rFonts w:ascii="Times New Roman" w:hAnsi="Times New Roman"/>
          <w:b/>
          <w:sz w:val="24"/>
          <w:szCs w:val="24"/>
        </w:rPr>
        <w:t>§2</w:t>
      </w:r>
    </w:p>
    <w:p w:rsidR="001560EC" w:rsidRPr="00D67E37" w:rsidRDefault="001560EC" w:rsidP="00D67E37">
      <w:pPr>
        <w:pStyle w:val="Akapitzlist"/>
        <w:numPr>
          <w:ilvl w:val="0"/>
          <w:numId w:val="136"/>
        </w:numPr>
        <w:rPr>
          <w:rFonts w:ascii="Times New Roman" w:hAnsi="Times New Roman"/>
          <w:sz w:val="24"/>
          <w:szCs w:val="24"/>
        </w:rPr>
      </w:pPr>
      <w:r w:rsidRPr="00D67E37">
        <w:rPr>
          <w:rFonts w:ascii="Times New Roman" w:hAnsi="Times New Roman"/>
          <w:sz w:val="24"/>
          <w:szCs w:val="24"/>
        </w:rPr>
        <w:t xml:space="preserve">Szkoła posiada imię </w:t>
      </w:r>
      <w:r w:rsidRPr="00D67E37">
        <w:rPr>
          <w:rFonts w:ascii="Times New Roman" w:hAnsi="Times New Roman"/>
          <w:b/>
          <w:sz w:val="24"/>
          <w:szCs w:val="24"/>
        </w:rPr>
        <w:t>Stanisława Rosponda</w:t>
      </w:r>
      <w:r w:rsidRPr="00D67E37">
        <w:rPr>
          <w:rFonts w:ascii="Times New Roman" w:hAnsi="Times New Roman"/>
          <w:sz w:val="24"/>
          <w:szCs w:val="24"/>
        </w:rPr>
        <w:t xml:space="preserve"> nadane przez organ prowadzący.</w:t>
      </w:r>
    </w:p>
    <w:p w:rsidR="001560EC" w:rsidRPr="00D67E37" w:rsidRDefault="001560EC" w:rsidP="00D67E37">
      <w:pPr>
        <w:pStyle w:val="Akapitzlist"/>
        <w:numPr>
          <w:ilvl w:val="0"/>
          <w:numId w:val="136"/>
        </w:numPr>
        <w:rPr>
          <w:rFonts w:ascii="Times New Roman" w:hAnsi="Times New Roman"/>
          <w:sz w:val="24"/>
          <w:szCs w:val="24"/>
        </w:rPr>
      </w:pPr>
      <w:r w:rsidRPr="00D67E37">
        <w:rPr>
          <w:rFonts w:ascii="Times New Roman" w:hAnsi="Times New Roman"/>
          <w:sz w:val="24"/>
          <w:szCs w:val="24"/>
        </w:rPr>
        <w:t>Ustalona nazwa Szkoły używana jest w pełnym brzmieniu.</w:t>
      </w:r>
    </w:p>
    <w:p w:rsidR="001560EC" w:rsidRPr="00D67E37" w:rsidRDefault="001560EC" w:rsidP="00D67E37">
      <w:pPr>
        <w:pStyle w:val="Akapitzlist"/>
        <w:numPr>
          <w:ilvl w:val="0"/>
          <w:numId w:val="136"/>
        </w:numPr>
        <w:rPr>
          <w:rFonts w:ascii="Times New Roman" w:hAnsi="Times New Roman"/>
          <w:sz w:val="24"/>
          <w:szCs w:val="24"/>
        </w:rPr>
      </w:pPr>
      <w:r w:rsidRPr="00D67E37">
        <w:rPr>
          <w:rFonts w:ascii="Times New Roman" w:hAnsi="Times New Roman"/>
          <w:sz w:val="24"/>
          <w:szCs w:val="24"/>
        </w:rPr>
        <w:t>Na pieczęciach i stemplach może być okazjonalnie używany czytelny skrót nazwy Szkoły.</w:t>
      </w:r>
    </w:p>
    <w:p w:rsidR="001560EC" w:rsidRPr="00D67E37" w:rsidRDefault="001560EC" w:rsidP="00D67E37">
      <w:pPr>
        <w:pStyle w:val="Akapitzlist"/>
        <w:numPr>
          <w:ilvl w:val="0"/>
          <w:numId w:val="136"/>
        </w:numPr>
        <w:rPr>
          <w:rFonts w:ascii="Times New Roman" w:hAnsi="Times New Roman"/>
          <w:sz w:val="24"/>
          <w:szCs w:val="24"/>
        </w:rPr>
      </w:pPr>
      <w:r w:rsidRPr="00D67E37">
        <w:rPr>
          <w:rFonts w:ascii="Times New Roman" w:hAnsi="Times New Roman"/>
          <w:sz w:val="24"/>
          <w:szCs w:val="24"/>
        </w:rPr>
        <w:t xml:space="preserve">Siedziba Szkoły jest </w:t>
      </w:r>
      <w:r w:rsidRPr="00D67E37">
        <w:rPr>
          <w:rFonts w:ascii="Times New Roman" w:hAnsi="Times New Roman"/>
          <w:b/>
          <w:sz w:val="24"/>
          <w:szCs w:val="24"/>
        </w:rPr>
        <w:t>Żyrowa, ul. Wojska Polskiego 4, 47-330 Zdzieszowice</w:t>
      </w:r>
    </w:p>
    <w:p w:rsidR="001560EC" w:rsidRPr="00D67E37" w:rsidRDefault="001560EC" w:rsidP="00D67E37">
      <w:pPr>
        <w:pStyle w:val="Akapitzlist"/>
        <w:numPr>
          <w:ilvl w:val="0"/>
          <w:numId w:val="136"/>
        </w:numPr>
        <w:rPr>
          <w:rFonts w:ascii="Times New Roman" w:hAnsi="Times New Roman"/>
          <w:sz w:val="24"/>
          <w:szCs w:val="24"/>
        </w:rPr>
      </w:pPr>
      <w:r w:rsidRPr="00D67E37">
        <w:rPr>
          <w:rFonts w:ascii="Times New Roman" w:hAnsi="Times New Roman"/>
          <w:sz w:val="24"/>
          <w:szCs w:val="24"/>
        </w:rPr>
        <w:t>Organem prowad</w:t>
      </w:r>
      <w:r w:rsidR="00373EC9">
        <w:rPr>
          <w:rFonts w:ascii="Times New Roman" w:hAnsi="Times New Roman"/>
          <w:sz w:val="24"/>
          <w:szCs w:val="24"/>
        </w:rPr>
        <w:t>zącym szkołę jest Urząd Miejski</w:t>
      </w:r>
      <w:r w:rsidRPr="00D67E37">
        <w:rPr>
          <w:rFonts w:ascii="Times New Roman" w:hAnsi="Times New Roman"/>
          <w:sz w:val="24"/>
          <w:szCs w:val="24"/>
        </w:rPr>
        <w:t xml:space="preserve"> z siedzibą w Zdzieszowicach</w:t>
      </w:r>
    </w:p>
    <w:p w:rsidR="001560EC" w:rsidRPr="00D67E37" w:rsidRDefault="001560EC" w:rsidP="00D67E37">
      <w:pPr>
        <w:pStyle w:val="Akapitzlist"/>
        <w:numPr>
          <w:ilvl w:val="0"/>
          <w:numId w:val="136"/>
        </w:numPr>
        <w:rPr>
          <w:rFonts w:ascii="Times New Roman" w:hAnsi="Times New Roman"/>
          <w:b/>
          <w:sz w:val="24"/>
          <w:szCs w:val="24"/>
        </w:rPr>
      </w:pPr>
      <w:r w:rsidRPr="00D67E37">
        <w:rPr>
          <w:rFonts w:ascii="Times New Roman" w:hAnsi="Times New Roman"/>
          <w:sz w:val="24"/>
          <w:szCs w:val="24"/>
        </w:rPr>
        <w:t>Organem sprawującym nadzór pedagogiczny jest Opolski Kurator Oświaty.</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§3</w:t>
      </w:r>
    </w:p>
    <w:p w:rsidR="001560EC" w:rsidRPr="006430C9" w:rsidRDefault="001560EC" w:rsidP="002A6E79">
      <w:pPr>
        <w:pStyle w:val="Akapitzlist"/>
        <w:numPr>
          <w:ilvl w:val="0"/>
          <w:numId w:val="76"/>
        </w:numPr>
        <w:spacing w:after="0"/>
        <w:jc w:val="both"/>
        <w:rPr>
          <w:rFonts w:ascii="Times New Roman" w:hAnsi="Times New Roman"/>
          <w:sz w:val="24"/>
          <w:szCs w:val="24"/>
        </w:rPr>
      </w:pPr>
      <w:r w:rsidRPr="006430C9">
        <w:rPr>
          <w:rFonts w:ascii="Times New Roman" w:hAnsi="Times New Roman"/>
          <w:sz w:val="24"/>
          <w:szCs w:val="24"/>
        </w:rPr>
        <w:t xml:space="preserve">Szkoła jest jednostką budżetową. </w:t>
      </w:r>
    </w:p>
    <w:p w:rsidR="001560EC" w:rsidRPr="006430C9" w:rsidRDefault="001560EC" w:rsidP="002A6E79">
      <w:pPr>
        <w:pStyle w:val="Akapitzlist"/>
        <w:numPr>
          <w:ilvl w:val="0"/>
          <w:numId w:val="76"/>
        </w:numPr>
        <w:spacing w:after="0"/>
        <w:jc w:val="both"/>
        <w:rPr>
          <w:rFonts w:ascii="Times New Roman" w:hAnsi="Times New Roman"/>
          <w:sz w:val="24"/>
          <w:szCs w:val="24"/>
        </w:rPr>
      </w:pPr>
      <w:r w:rsidRPr="006430C9">
        <w:rPr>
          <w:rFonts w:ascii="Times New Roman" w:hAnsi="Times New Roman"/>
          <w:sz w:val="24"/>
          <w:szCs w:val="24"/>
        </w:rPr>
        <w:t xml:space="preserve">W Szkole mogą być gromadzone dochody własne zgodnie z odrębnymi przepisami.  </w:t>
      </w:r>
    </w:p>
    <w:p w:rsidR="001560EC" w:rsidRPr="006430C9" w:rsidRDefault="001560EC" w:rsidP="002A6E79">
      <w:pPr>
        <w:pStyle w:val="Akapitzlist"/>
        <w:numPr>
          <w:ilvl w:val="0"/>
          <w:numId w:val="76"/>
        </w:numPr>
        <w:spacing w:after="0"/>
        <w:jc w:val="both"/>
        <w:rPr>
          <w:rFonts w:ascii="Times New Roman" w:hAnsi="Times New Roman"/>
          <w:sz w:val="24"/>
          <w:szCs w:val="24"/>
        </w:rPr>
      </w:pPr>
      <w:r w:rsidRPr="006430C9">
        <w:rPr>
          <w:rFonts w:ascii="Times New Roman" w:hAnsi="Times New Roman"/>
          <w:sz w:val="24"/>
          <w:szCs w:val="24"/>
        </w:rPr>
        <w:t>Szczegółowe zasady gospodarki finansowej regulują odrębne przepisy.</w:t>
      </w:r>
    </w:p>
    <w:p w:rsidR="001560EC" w:rsidRPr="006430C9" w:rsidRDefault="001560EC" w:rsidP="002A6E79">
      <w:pPr>
        <w:pStyle w:val="Akapitzlist"/>
        <w:numPr>
          <w:ilvl w:val="0"/>
          <w:numId w:val="76"/>
        </w:numPr>
        <w:spacing w:after="0"/>
        <w:jc w:val="both"/>
        <w:rPr>
          <w:rFonts w:ascii="Times New Roman" w:hAnsi="Times New Roman"/>
          <w:sz w:val="24"/>
          <w:szCs w:val="24"/>
        </w:rPr>
      </w:pPr>
      <w:r w:rsidRPr="006430C9">
        <w:rPr>
          <w:rFonts w:ascii="Times New Roman" w:hAnsi="Times New Roman"/>
          <w:sz w:val="24"/>
          <w:szCs w:val="24"/>
        </w:rPr>
        <w:t>Za prawidłową obsługę księgową i finansową jednostki odpowiada Główny Księgowy.</w:t>
      </w:r>
    </w:p>
    <w:p w:rsidR="001560EC" w:rsidRPr="006430C9" w:rsidRDefault="001560EC" w:rsidP="002A6E79">
      <w:pPr>
        <w:pStyle w:val="Akapitzlist"/>
        <w:numPr>
          <w:ilvl w:val="0"/>
          <w:numId w:val="76"/>
        </w:numPr>
        <w:spacing w:after="0"/>
        <w:jc w:val="both"/>
        <w:rPr>
          <w:rFonts w:ascii="Times New Roman" w:hAnsi="Times New Roman"/>
          <w:b/>
          <w:sz w:val="24"/>
          <w:szCs w:val="24"/>
        </w:rPr>
      </w:pPr>
      <w:r w:rsidRPr="006430C9">
        <w:rPr>
          <w:rFonts w:ascii="Times New Roman" w:hAnsi="Times New Roman"/>
          <w:sz w:val="24"/>
          <w:szCs w:val="24"/>
        </w:rPr>
        <w:t xml:space="preserve">Dyrektor Szkoły w ramach powierzonego zarządu trwałego może oddać nieruchomość </w:t>
      </w:r>
      <w:r w:rsidRPr="006430C9">
        <w:rPr>
          <w:rFonts w:ascii="Times New Roman" w:hAnsi="Times New Roman"/>
          <w:sz w:val="24"/>
          <w:szCs w:val="24"/>
        </w:rPr>
        <w:br/>
        <w:t>w najem, dzierżawę lub dokonać użyczenia w drodze umowy zgodnie z odrębnymi przepisami w uzgodnieniu z organem prowadzącym.</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§4</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Szkoła używa pieczęci w pełnym brzmieniu na zasadach określonych w odrębnych przepisach prawa.</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Tablica urzędowa szkoły zawiera pełną nazwę szkoły.</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Szkoła prowadzi i przechowuje dokumentację na zasadach określonych w odrębnych przepisach.</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lastRenderedPageBreak/>
        <w:t>Zasady wydawania oraz wzory świadectw i innych druków szkolnych, sposób dokonywania ich sprostowań i wydawania duplikatów określają odrębne przepisy.</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W s</w:t>
      </w:r>
      <w:r w:rsidR="00373EC9">
        <w:rPr>
          <w:rFonts w:ascii="Times New Roman" w:hAnsi="Times New Roman"/>
          <w:sz w:val="24"/>
          <w:szCs w:val="24"/>
        </w:rPr>
        <w:t xml:space="preserve">zkole za pośrednictwem strony: </w:t>
      </w:r>
      <w:r w:rsidRPr="006430C9">
        <w:rPr>
          <w:rFonts w:ascii="Times New Roman" w:hAnsi="Times New Roman"/>
          <w:sz w:val="24"/>
          <w:szCs w:val="24"/>
        </w:rPr>
        <w:t>www.pspzyrowa.pl funkcjonuje elektroniczny dziennik. Oprogramowanie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 xml:space="preserve">Szczegółowe zasady funkcjonowania dziennika elektronicznego, możliwości korzystania z dziennika elektronicznego przez poszczególnych użytkowników oraz trybu postępowania w przypadku awarii określone zostały w </w:t>
      </w:r>
      <w:r w:rsidRPr="006430C9">
        <w:rPr>
          <w:rFonts w:ascii="Times New Roman" w:hAnsi="Times New Roman"/>
          <w:sz w:val="24"/>
          <w:szCs w:val="24"/>
          <w:u w:val="single"/>
        </w:rPr>
        <w:t>Regulaminie funkcjonowania dziennika elektronicznego.</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Szkoła ma własny sztandar i hymn.</w:t>
      </w:r>
    </w:p>
    <w:p w:rsidR="001560EC" w:rsidRPr="006430C9" w:rsidRDefault="001560EC" w:rsidP="002A6E79">
      <w:pPr>
        <w:pStyle w:val="Akapitzlist"/>
        <w:numPr>
          <w:ilvl w:val="0"/>
          <w:numId w:val="69"/>
        </w:numPr>
        <w:jc w:val="both"/>
        <w:rPr>
          <w:rFonts w:ascii="Times New Roman" w:hAnsi="Times New Roman"/>
          <w:sz w:val="24"/>
          <w:szCs w:val="24"/>
        </w:rPr>
      </w:pPr>
      <w:r w:rsidRPr="006430C9">
        <w:rPr>
          <w:rFonts w:ascii="Times New Roman" w:hAnsi="Times New Roman"/>
          <w:sz w:val="24"/>
          <w:szCs w:val="24"/>
        </w:rPr>
        <w:t>W miesiącu październiku obchodzony jest Dzień Patrona Szkoły.</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§5</w:t>
      </w:r>
    </w:p>
    <w:p w:rsidR="001560EC" w:rsidRPr="006430C9" w:rsidRDefault="001560EC" w:rsidP="001560EC">
      <w:pPr>
        <w:pStyle w:val="Akapitzlist"/>
        <w:numPr>
          <w:ilvl w:val="0"/>
          <w:numId w:val="8"/>
        </w:numPr>
        <w:jc w:val="both"/>
        <w:rPr>
          <w:rFonts w:ascii="Times New Roman" w:hAnsi="Times New Roman"/>
          <w:sz w:val="24"/>
          <w:szCs w:val="24"/>
        </w:rPr>
      </w:pPr>
      <w:r w:rsidRPr="006430C9">
        <w:rPr>
          <w:rFonts w:ascii="Times New Roman" w:hAnsi="Times New Roman"/>
          <w:sz w:val="24"/>
          <w:szCs w:val="24"/>
        </w:rPr>
        <w:t>Cykl kształcenia w szkole wynosi 8 lat.</w:t>
      </w:r>
    </w:p>
    <w:p w:rsidR="001560EC" w:rsidRPr="006430C9" w:rsidRDefault="001560EC" w:rsidP="001560EC">
      <w:pPr>
        <w:pStyle w:val="Akapitzlist"/>
        <w:numPr>
          <w:ilvl w:val="0"/>
          <w:numId w:val="8"/>
        </w:numPr>
        <w:jc w:val="both"/>
        <w:rPr>
          <w:rFonts w:ascii="Times New Roman" w:hAnsi="Times New Roman"/>
          <w:sz w:val="24"/>
          <w:szCs w:val="24"/>
        </w:rPr>
      </w:pPr>
      <w:r w:rsidRPr="006430C9">
        <w:rPr>
          <w:rFonts w:ascii="Times New Roman" w:hAnsi="Times New Roman"/>
          <w:sz w:val="24"/>
          <w:szCs w:val="24"/>
        </w:rPr>
        <w:t xml:space="preserve">Szkoła prowadzi klasy z dodatkową nauką języka mniejszości narodowej oraz własnej historii i kultury. </w:t>
      </w:r>
    </w:p>
    <w:p w:rsidR="001560EC" w:rsidRPr="006430C9" w:rsidRDefault="001560EC" w:rsidP="001560EC">
      <w:pPr>
        <w:pStyle w:val="Akapitzlist"/>
        <w:numPr>
          <w:ilvl w:val="0"/>
          <w:numId w:val="8"/>
        </w:numPr>
        <w:jc w:val="both"/>
        <w:rPr>
          <w:rFonts w:ascii="Times New Roman" w:hAnsi="Times New Roman"/>
          <w:sz w:val="24"/>
          <w:szCs w:val="24"/>
        </w:rPr>
      </w:pPr>
      <w:r w:rsidRPr="006430C9">
        <w:rPr>
          <w:rFonts w:ascii="Times New Roman" w:hAnsi="Times New Roman"/>
          <w:sz w:val="24"/>
          <w:szCs w:val="24"/>
        </w:rPr>
        <w:t xml:space="preserve">Zasady i tryb postępowania w sprawie </w:t>
      </w:r>
      <w:r w:rsidRPr="006430C9">
        <w:rPr>
          <w:rFonts w:ascii="Times New Roman" w:hAnsi="Times New Roman"/>
          <w:sz w:val="24"/>
          <w:szCs w:val="24"/>
          <w:u w:val="single"/>
        </w:rPr>
        <w:t xml:space="preserve">spełniania  obowiązku szkolnego określają odrębne przepisy. </w:t>
      </w:r>
    </w:p>
    <w:p w:rsidR="001560EC" w:rsidRPr="006430C9" w:rsidRDefault="001560EC" w:rsidP="001560EC">
      <w:pPr>
        <w:pStyle w:val="Akapitzlist"/>
        <w:numPr>
          <w:ilvl w:val="0"/>
          <w:numId w:val="8"/>
        </w:numPr>
        <w:ind w:left="714" w:hanging="357"/>
        <w:jc w:val="both"/>
        <w:rPr>
          <w:rFonts w:ascii="Times New Roman" w:hAnsi="Times New Roman"/>
          <w:b/>
          <w:sz w:val="24"/>
          <w:szCs w:val="24"/>
        </w:rPr>
      </w:pPr>
      <w:r w:rsidRPr="006430C9">
        <w:rPr>
          <w:rFonts w:ascii="Times New Roman" w:hAnsi="Times New Roman"/>
          <w:sz w:val="24"/>
          <w:szCs w:val="24"/>
        </w:rPr>
        <w:t xml:space="preserve">Dyrektor może zezwolić uczniowi na indywidualny tok lub program nauczania albo na spełnianie </w:t>
      </w:r>
      <w:r w:rsidRPr="006430C9">
        <w:rPr>
          <w:rFonts w:ascii="Times New Roman" w:hAnsi="Times New Roman"/>
          <w:sz w:val="24"/>
          <w:szCs w:val="24"/>
          <w:u w:val="single"/>
        </w:rPr>
        <w:t>obowiązku szkolnego poza Szkołą, na zasadach określonych   odrębnymi przepisami.</w:t>
      </w:r>
    </w:p>
    <w:p w:rsidR="00934401" w:rsidRPr="006430C9" w:rsidRDefault="00934401" w:rsidP="001560EC">
      <w:pPr>
        <w:jc w:val="center"/>
        <w:rPr>
          <w:rFonts w:ascii="Times New Roman" w:hAnsi="Times New Roman"/>
          <w:b/>
          <w:sz w:val="24"/>
          <w:szCs w:val="24"/>
        </w:rPr>
      </w:pPr>
    </w:p>
    <w:p w:rsidR="00934401" w:rsidRPr="006430C9" w:rsidRDefault="00934401"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t>§6</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Cele i zadania szkoły</w:t>
      </w:r>
    </w:p>
    <w:p w:rsidR="001560EC" w:rsidRPr="006430C9" w:rsidRDefault="001560EC" w:rsidP="002A6E79">
      <w:pPr>
        <w:pStyle w:val="Akapitzlist"/>
        <w:numPr>
          <w:ilvl w:val="0"/>
          <w:numId w:val="61"/>
        </w:numPr>
        <w:spacing w:after="480"/>
        <w:jc w:val="both"/>
        <w:rPr>
          <w:rFonts w:ascii="Times New Roman" w:hAnsi="Times New Roman"/>
          <w:sz w:val="24"/>
          <w:szCs w:val="24"/>
        </w:rPr>
      </w:pPr>
      <w:r w:rsidRPr="006430C9">
        <w:rPr>
          <w:rFonts w:ascii="Times New Roman" w:hAnsi="Times New Roman"/>
          <w:sz w:val="24"/>
          <w:szCs w:val="24"/>
        </w:rPr>
        <w:t>Podstawowym celem i zadaniem szkoły jest realizacja celów i zadań określonych                w ustawie  o systemie oświaty, ustawie prawo oświatowe, ustawie wprowadzającej prawo oświatowe, ustawie karta nauczyciela oraz  przepisach wydanych na ich podstawie oraz wymienione w niniejszym Statucie, respektując zasady nauk pedagogicznych, przepisy prawa, a także zobowiązania, wynikające z Powszechnej Deklaracji Praw Człowieka ONZ, Deklaracji Praw Dziecka ONZ oraz Konwencji              o Prawach Dziecka w warunkach poszanowania godności osobistej oraz wolności światopoglądowej i wyznaniowej uczniów.</w:t>
      </w:r>
    </w:p>
    <w:p w:rsidR="001560EC" w:rsidRPr="006430C9" w:rsidRDefault="001560EC" w:rsidP="002A6E79">
      <w:pPr>
        <w:pStyle w:val="Akapitzlist"/>
        <w:numPr>
          <w:ilvl w:val="0"/>
          <w:numId w:val="61"/>
        </w:numPr>
        <w:spacing w:after="480"/>
        <w:jc w:val="both"/>
        <w:rPr>
          <w:rFonts w:ascii="Times New Roman" w:hAnsi="Times New Roman"/>
          <w:sz w:val="24"/>
          <w:szCs w:val="24"/>
        </w:rPr>
      </w:pPr>
      <w:r w:rsidRPr="006430C9">
        <w:rPr>
          <w:rFonts w:ascii="Times New Roman" w:hAnsi="Times New Roman"/>
          <w:sz w:val="24"/>
          <w:szCs w:val="24"/>
        </w:rPr>
        <w:lastRenderedPageBreak/>
        <w:t>W szkole każdy uczeń, z wszystkimi jego możliwościami i trudnościami jest ważny               i wobec każdego ucznia prowadzone są działania na najwyższym poziomie nauczycielskich możliwości, ukierunkowane na rozwój umysłowy, moralny, emocjonalny i fizyczny oraz ochronę dziecka przed przemocą, okrucieństwem, wyzyskiem i demoralizacją.</w:t>
      </w:r>
    </w:p>
    <w:p w:rsidR="001560EC" w:rsidRPr="006430C9" w:rsidRDefault="001560EC" w:rsidP="002A6E79">
      <w:pPr>
        <w:pStyle w:val="Akapitzlist"/>
        <w:numPr>
          <w:ilvl w:val="0"/>
          <w:numId w:val="61"/>
        </w:numPr>
        <w:spacing w:after="480"/>
        <w:jc w:val="both"/>
        <w:rPr>
          <w:rFonts w:ascii="Times New Roman" w:hAnsi="Times New Roman"/>
          <w:sz w:val="24"/>
          <w:szCs w:val="24"/>
        </w:rPr>
      </w:pPr>
      <w:r w:rsidRPr="006430C9">
        <w:rPr>
          <w:rFonts w:ascii="Times New Roman" w:hAnsi="Times New Roman"/>
          <w:sz w:val="24"/>
          <w:szCs w:val="24"/>
        </w:rPr>
        <w:t>Szkoła zapewnia wysoką jakość oraz skuteczność kształcenia zorientowanego na potrzeby uczniów i potrzeby współczesnego świata, a w szczególności na:</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wpajanie miłości do ojczyzny, poszanowania Konstytucji Rzeczypospolitej Polskiej, symboli narodowych, sztandaru szkoły oraz polskiej i regionalnej kultury i tradycji;</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rozwijanie w uczniach poczucia własnej wartości oraz tożsamości narodowej;</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integrowanie nauczanych treści i umiejętności w celu pełniejszego zrozumienia świata, ludzi i siebie;</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pielęgnowanie tradycji oraz upowszechnianie zdrowego i higienicznego trybu życia oraz działań na rzecz środowiska i społeczności lokalnej;</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upowszechnienie wiedzy i umiejętności informatycznych tak, aby stały się one narzędziem, a nie celem kształcenia.</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opanowanie języka obcego w stopniu umożliwiającym podstawową komunikację językową.</w:t>
      </w:r>
    </w:p>
    <w:p w:rsidR="001560EC" w:rsidRPr="006430C9" w:rsidRDefault="001560EC" w:rsidP="002A6E79">
      <w:pPr>
        <w:pStyle w:val="Akapitzlist"/>
        <w:numPr>
          <w:ilvl w:val="0"/>
          <w:numId w:val="25"/>
        </w:numPr>
        <w:spacing w:after="480"/>
        <w:jc w:val="both"/>
        <w:rPr>
          <w:rFonts w:ascii="Times New Roman" w:hAnsi="Times New Roman"/>
          <w:sz w:val="24"/>
          <w:szCs w:val="24"/>
        </w:rPr>
      </w:pPr>
      <w:r w:rsidRPr="006430C9">
        <w:rPr>
          <w:rFonts w:ascii="Times New Roman" w:hAnsi="Times New Roman"/>
          <w:sz w:val="24"/>
          <w:szCs w:val="24"/>
        </w:rPr>
        <w:t>poznawanie i rozbudzanie zainteresowań uczniów oraz rozwijanie chęci uczenia się.</w:t>
      </w:r>
    </w:p>
    <w:p w:rsidR="001560EC" w:rsidRPr="006430C9" w:rsidRDefault="001560EC" w:rsidP="002A6E79">
      <w:pPr>
        <w:pStyle w:val="Akapitzlist"/>
        <w:numPr>
          <w:ilvl w:val="0"/>
          <w:numId w:val="25"/>
        </w:numPr>
        <w:spacing w:after="480"/>
        <w:ind w:left="714" w:hanging="357"/>
        <w:jc w:val="both"/>
        <w:rPr>
          <w:rFonts w:ascii="Times New Roman" w:hAnsi="Times New Roman"/>
          <w:b/>
          <w:sz w:val="24"/>
          <w:szCs w:val="24"/>
        </w:rPr>
      </w:pPr>
      <w:r w:rsidRPr="006430C9">
        <w:rPr>
          <w:rFonts w:ascii="Times New Roman" w:hAnsi="Times New Roman"/>
          <w:sz w:val="24"/>
          <w:szCs w:val="24"/>
        </w:rPr>
        <w:t>wdrażanie uczniów do samokształcenia, planowania i organizowania własnej nauki, pracy  i wypoczynku oraz wykonywania swoich obowiązków samodzielnie i z pełną odpowiedzialnością.</w:t>
      </w:r>
    </w:p>
    <w:p w:rsidR="001560EC" w:rsidRPr="006430C9" w:rsidRDefault="001560EC" w:rsidP="001560EC">
      <w:pPr>
        <w:pStyle w:val="Akapitzlist"/>
        <w:jc w:val="center"/>
        <w:rPr>
          <w:rFonts w:ascii="Times New Roman" w:hAnsi="Times New Roman"/>
          <w:sz w:val="24"/>
          <w:szCs w:val="24"/>
        </w:rPr>
      </w:pPr>
      <w:r w:rsidRPr="006430C9">
        <w:rPr>
          <w:rFonts w:ascii="Times New Roman" w:hAnsi="Times New Roman"/>
          <w:b/>
          <w:sz w:val="24"/>
          <w:szCs w:val="24"/>
        </w:rPr>
        <w:t>§7</w:t>
      </w:r>
    </w:p>
    <w:p w:rsidR="001560EC" w:rsidRPr="006430C9" w:rsidRDefault="001560EC" w:rsidP="002A6E79">
      <w:pPr>
        <w:pStyle w:val="Akapitzlist"/>
        <w:numPr>
          <w:ilvl w:val="0"/>
          <w:numId w:val="14"/>
        </w:numPr>
        <w:ind w:left="714" w:hanging="357"/>
        <w:jc w:val="both"/>
        <w:rPr>
          <w:rFonts w:ascii="Times New Roman" w:hAnsi="Times New Roman"/>
          <w:sz w:val="24"/>
          <w:szCs w:val="24"/>
        </w:rPr>
      </w:pPr>
      <w:r w:rsidRPr="006430C9">
        <w:rPr>
          <w:rFonts w:ascii="Times New Roman" w:hAnsi="Times New Roman"/>
          <w:b/>
          <w:sz w:val="24"/>
          <w:szCs w:val="24"/>
        </w:rPr>
        <w:t>Szkoła realizuje cele i zadania szkoły poprzez:</w:t>
      </w:r>
    </w:p>
    <w:p w:rsidR="001560EC" w:rsidRPr="006430C9" w:rsidRDefault="001560EC" w:rsidP="002A6E79">
      <w:pPr>
        <w:pStyle w:val="Akapitzlist"/>
        <w:numPr>
          <w:ilvl w:val="0"/>
          <w:numId w:val="101"/>
        </w:numPr>
        <w:jc w:val="both"/>
        <w:rPr>
          <w:rFonts w:ascii="Times New Roman" w:hAnsi="Times New Roman"/>
          <w:sz w:val="24"/>
          <w:szCs w:val="24"/>
        </w:rPr>
      </w:pPr>
      <w:r w:rsidRPr="006430C9">
        <w:rPr>
          <w:rFonts w:ascii="Times New Roman" w:hAnsi="Times New Roman"/>
          <w:sz w:val="24"/>
          <w:szCs w:val="24"/>
        </w:rPr>
        <w:t>szczegółową organizację nauczania, wychowania i opieki w danym roku szkolnym, którą określa arkusz organizacji szkoły opracowany przez dyrektora, z uwzględnieniem szkolnego planu nauczania, o którym mowa w przepisach w sprawie ramowych planów nauczania;</w:t>
      </w:r>
    </w:p>
    <w:p w:rsidR="001560EC" w:rsidRPr="006430C9" w:rsidRDefault="001560EC" w:rsidP="002A6E79">
      <w:pPr>
        <w:pStyle w:val="Akapitzlist"/>
        <w:numPr>
          <w:ilvl w:val="0"/>
          <w:numId w:val="101"/>
        </w:numPr>
        <w:jc w:val="both"/>
        <w:rPr>
          <w:rFonts w:ascii="Times New Roman" w:hAnsi="Times New Roman"/>
          <w:bCs/>
          <w:sz w:val="24"/>
          <w:szCs w:val="24"/>
        </w:rPr>
      </w:pPr>
      <w:r w:rsidRPr="006430C9">
        <w:rPr>
          <w:rFonts w:ascii="Times New Roman" w:hAnsi="Times New Roman"/>
          <w:sz w:val="24"/>
          <w:szCs w:val="24"/>
        </w:rPr>
        <w:lastRenderedPageBreak/>
        <w:t xml:space="preserve">w arkuszu organizacji szkoły zamieszcza się w szczególności: ogólną liczbę godzin zajęć edukacyjnych, zajęć z zakresu pomocy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pedagogicznej, rozwijających  zainteresowania i innych zajęć pozalekcyjnych, dalej zwanych zajęciami dodatkowymi;</w:t>
      </w:r>
    </w:p>
    <w:p w:rsidR="001560EC" w:rsidRPr="006430C9" w:rsidRDefault="001560EC" w:rsidP="002A6E79">
      <w:pPr>
        <w:pStyle w:val="Akapitzlist"/>
        <w:numPr>
          <w:ilvl w:val="0"/>
          <w:numId w:val="101"/>
        </w:numPr>
        <w:jc w:val="both"/>
        <w:rPr>
          <w:rFonts w:ascii="Times New Roman" w:hAnsi="Times New Roman"/>
          <w:bCs/>
          <w:sz w:val="24"/>
          <w:szCs w:val="24"/>
        </w:rPr>
      </w:pPr>
      <w:r w:rsidRPr="006430C9">
        <w:rPr>
          <w:rFonts w:ascii="Times New Roman" w:hAnsi="Times New Roman"/>
          <w:bCs/>
          <w:sz w:val="24"/>
          <w:szCs w:val="24"/>
        </w:rPr>
        <w:t>Zajęcia dodatkowe w szkole są finansowane z budżetu szkoły lub ze środków pozabudżetowych, a nadrzędnym celem w ich planowaniu jest efektywność realizacji zadań statutowych szkoły oraz potrzeby uczniów.</w:t>
      </w:r>
    </w:p>
    <w:p w:rsidR="001560EC" w:rsidRPr="006430C9" w:rsidRDefault="001560EC" w:rsidP="001560EC">
      <w:pPr>
        <w:pStyle w:val="Akapitzlist"/>
        <w:numPr>
          <w:ilvl w:val="0"/>
          <w:numId w:val="10"/>
        </w:numPr>
        <w:jc w:val="both"/>
        <w:rPr>
          <w:rFonts w:ascii="Times New Roman" w:hAnsi="Times New Roman"/>
          <w:sz w:val="24"/>
          <w:szCs w:val="24"/>
        </w:rPr>
      </w:pPr>
      <w:r w:rsidRPr="006430C9">
        <w:rPr>
          <w:rFonts w:ascii="Times New Roman" w:hAnsi="Times New Roman"/>
          <w:bCs/>
          <w:sz w:val="24"/>
          <w:szCs w:val="24"/>
        </w:rPr>
        <w:t xml:space="preserve">Arkusz organizacji szkoły </w:t>
      </w:r>
      <w:r w:rsidRPr="006430C9">
        <w:rPr>
          <w:rFonts w:ascii="Times New Roman" w:hAnsi="Times New Roman"/>
          <w:sz w:val="24"/>
          <w:szCs w:val="24"/>
        </w:rPr>
        <w:t>zatwierdza organ prowadzący szkołę zgodnie z procedurą określoną innymi przepisami do 30 maja danego roku – w terminie umożliwiającym dyrektorowi realizację polityki kadrowej.</w:t>
      </w:r>
    </w:p>
    <w:p w:rsidR="001560EC" w:rsidRPr="006430C9" w:rsidRDefault="001560EC" w:rsidP="001560EC">
      <w:pPr>
        <w:pStyle w:val="Akapitzlist"/>
        <w:numPr>
          <w:ilvl w:val="0"/>
          <w:numId w:val="10"/>
        </w:numPr>
        <w:jc w:val="both"/>
        <w:rPr>
          <w:rFonts w:ascii="Times New Roman" w:hAnsi="Times New Roman"/>
          <w:sz w:val="24"/>
          <w:szCs w:val="24"/>
        </w:rPr>
      </w:pPr>
      <w:r w:rsidRPr="006430C9">
        <w:rPr>
          <w:rFonts w:ascii="Times New Roman" w:hAnsi="Times New Roman"/>
          <w:sz w:val="24"/>
          <w:szCs w:val="24"/>
        </w:rPr>
        <w:t>Realizację zadań wychowawczo – profilaktycznych ustalanych corocznie wspólnie przez nauczycieli i rodziców.</w:t>
      </w:r>
    </w:p>
    <w:p w:rsidR="001560EC" w:rsidRPr="006430C9" w:rsidRDefault="001560EC" w:rsidP="001560EC">
      <w:pPr>
        <w:pStyle w:val="Akapitzlist"/>
        <w:numPr>
          <w:ilvl w:val="0"/>
          <w:numId w:val="10"/>
        </w:numPr>
        <w:jc w:val="both"/>
        <w:rPr>
          <w:rFonts w:ascii="Times New Roman" w:hAnsi="Times New Roman"/>
          <w:sz w:val="24"/>
          <w:szCs w:val="24"/>
        </w:rPr>
      </w:pPr>
      <w:r w:rsidRPr="006430C9">
        <w:rPr>
          <w:rFonts w:ascii="Times New Roman" w:hAnsi="Times New Roman"/>
          <w:sz w:val="24"/>
          <w:szCs w:val="24"/>
        </w:rPr>
        <w:t>W celu stworzenia środowiska wspomagającego wychowawczą rolę rodziny                        i sprzyjającego rozwojowi uczniów szkoła współpracuje z rodzicami (prawnymi opiekunami), lokalnymi organizacjami dziecięcymi i młodzieżowymi, instytucjami                i stowarzyszeniami działającymi na rzecz i dla dobra dzieci.</w:t>
      </w:r>
    </w:p>
    <w:p w:rsidR="001560EC" w:rsidRPr="006430C9" w:rsidRDefault="001560EC" w:rsidP="001560EC">
      <w:pPr>
        <w:pStyle w:val="Akapitzlist"/>
        <w:numPr>
          <w:ilvl w:val="0"/>
          <w:numId w:val="10"/>
        </w:numPr>
        <w:jc w:val="both"/>
        <w:rPr>
          <w:rFonts w:ascii="Times New Roman" w:hAnsi="Times New Roman"/>
          <w:sz w:val="24"/>
          <w:szCs w:val="24"/>
        </w:rPr>
      </w:pPr>
      <w:r w:rsidRPr="006430C9">
        <w:rPr>
          <w:rFonts w:ascii="Times New Roman" w:hAnsi="Times New Roman"/>
          <w:sz w:val="24"/>
          <w:szCs w:val="24"/>
        </w:rPr>
        <w:t>W celu zapewnienia każdemu uczniowi równych szans w dostępie do wykształcenia w szkole funkcjonuje system pomocy finansowej i organizacyjnej w oparciu o przepisy obowiązującego w tym zakresie prawa.</w:t>
      </w:r>
    </w:p>
    <w:p w:rsidR="001560EC" w:rsidRPr="006430C9" w:rsidRDefault="001560EC" w:rsidP="001560EC">
      <w:pPr>
        <w:pStyle w:val="Akapitzlist"/>
        <w:numPr>
          <w:ilvl w:val="0"/>
          <w:numId w:val="10"/>
        </w:numPr>
        <w:jc w:val="both"/>
        <w:rPr>
          <w:rFonts w:ascii="Times New Roman" w:hAnsi="Times New Roman"/>
          <w:sz w:val="24"/>
          <w:szCs w:val="24"/>
        </w:rPr>
      </w:pPr>
      <w:r w:rsidRPr="006430C9">
        <w:rPr>
          <w:rFonts w:ascii="Times New Roman" w:hAnsi="Times New Roman"/>
          <w:sz w:val="24"/>
          <w:szCs w:val="24"/>
        </w:rPr>
        <w:t>W celu zapewnienia uczniom opieki oraz bezpieczeństwa w czasie zajęć obowiązkowych, nadobowiązkowych i pozalekcyjnych szkoła realizuje zadania opiekuńcze wynikające z potrzeb uczniów i możliwości szkoły poprzez:</w:t>
      </w:r>
    </w:p>
    <w:p w:rsidR="001560EC" w:rsidRPr="006430C9" w:rsidRDefault="001560EC" w:rsidP="002A6E79">
      <w:pPr>
        <w:pStyle w:val="Akapitzlist"/>
        <w:numPr>
          <w:ilvl w:val="0"/>
          <w:numId w:val="60"/>
        </w:numPr>
        <w:jc w:val="both"/>
        <w:rPr>
          <w:rFonts w:ascii="Times New Roman" w:hAnsi="Times New Roman"/>
          <w:sz w:val="24"/>
          <w:szCs w:val="24"/>
        </w:rPr>
      </w:pPr>
      <w:r w:rsidRPr="006430C9">
        <w:rPr>
          <w:rFonts w:ascii="Times New Roman" w:hAnsi="Times New Roman"/>
          <w:sz w:val="24"/>
          <w:szCs w:val="24"/>
        </w:rPr>
        <w:t>wykonywanie zadań opiekuńczych, polegających w szczególności respektowaniu obowiązujących w szkole  zasad oraz przepisów bezpieczeństwa i higieny;</w:t>
      </w:r>
    </w:p>
    <w:p w:rsidR="001560EC" w:rsidRPr="006430C9" w:rsidRDefault="001560EC" w:rsidP="002A6E79">
      <w:pPr>
        <w:pStyle w:val="Akapitzlist"/>
        <w:numPr>
          <w:ilvl w:val="0"/>
          <w:numId w:val="60"/>
        </w:numPr>
        <w:jc w:val="both"/>
        <w:rPr>
          <w:rFonts w:ascii="Times New Roman" w:hAnsi="Times New Roman"/>
          <w:sz w:val="24"/>
          <w:szCs w:val="24"/>
        </w:rPr>
      </w:pPr>
      <w:r w:rsidRPr="006430C9">
        <w:rPr>
          <w:rFonts w:ascii="Times New Roman" w:hAnsi="Times New Roman"/>
          <w:sz w:val="24"/>
          <w:szCs w:val="24"/>
        </w:rPr>
        <w:t>sprawowaniu w formach indywidualnych opieki nad potrzebującymi takiej opieki uczniami;</w:t>
      </w:r>
    </w:p>
    <w:p w:rsidR="001560EC" w:rsidRPr="006430C9" w:rsidRDefault="001560EC" w:rsidP="002A6E79">
      <w:pPr>
        <w:pStyle w:val="Akapitzlist"/>
        <w:numPr>
          <w:ilvl w:val="0"/>
          <w:numId w:val="60"/>
        </w:numPr>
        <w:jc w:val="both"/>
        <w:rPr>
          <w:rFonts w:ascii="Times New Roman" w:hAnsi="Times New Roman"/>
          <w:sz w:val="24"/>
          <w:szCs w:val="24"/>
        </w:rPr>
      </w:pPr>
      <w:r w:rsidRPr="006430C9">
        <w:rPr>
          <w:rFonts w:ascii="Times New Roman" w:hAnsi="Times New Roman"/>
          <w:sz w:val="24"/>
          <w:szCs w:val="24"/>
        </w:rPr>
        <w:t>dostosowaniu wymagań edukacyjnych do możliwości uczniów;</w:t>
      </w:r>
    </w:p>
    <w:p w:rsidR="001560EC" w:rsidRPr="006430C9" w:rsidRDefault="001560EC" w:rsidP="002A6E79">
      <w:pPr>
        <w:pStyle w:val="Akapitzlist"/>
        <w:numPr>
          <w:ilvl w:val="0"/>
          <w:numId w:val="60"/>
        </w:numPr>
        <w:jc w:val="both"/>
        <w:rPr>
          <w:rFonts w:ascii="Times New Roman" w:hAnsi="Times New Roman"/>
          <w:sz w:val="24"/>
          <w:szCs w:val="24"/>
        </w:rPr>
      </w:pPr>
      <w:r w:rsidRPr="006430C9">
        <w:rPr>
          <w:rFonts w:ascii="Times New Roman" w:hAnsi="Times New Roman"/>
          <w:sz w:val="24"/>
          <w:szCs w:val="24"/>
        </w:rPr>
        <w:t xml:space="preserve"> zapewnianiu możliwości korzystania z pomocy pedagoga i psychologa szkolnego;</w:t>
      </w:r>
    </w:p>
    <w:p w:rsidR="001560EC" w:rsidRPr="006430C9" w:rsidRDefault="001560EC" w:rsidP="002A6E79">
      <w:pPr>
        <w:pStyle w:val="Akapitzlist"/>
        <w:numPr>
          <w:ilvl w:val="0"/>
          <w:numId w:val="60"/>
        </w:numPr>
        <w:jc w:val="both"/>
        <w:rPr>
          <w:rFonts w:ascii="Times New Roman" w:hAnsi="Times New Roman"/>
          <w:sz w:val="24"/>
          <w:szCs w:val="24"/>
        </w:rPr>
      </w:pPr>
      <w:r w:rsidRPr="006430C9">
        <w:rPr>
          <w:rFonts w:ascii="Times New Roman" w:hAnsi="Times New Roman"/>
          <w:sz w:val="24"/>
          <w:szCs w:val="24"/>
        </w:rPr>
        <w:t>opiece logopedy, nauczyciela zajęć korekcyjno-kompensacyjnych i wyrównawczych oraz gimnastyki korekcyjnej oraz innych specjalistów;</w:t>
      </w:r>
    </w:p>
    <w:p w:rsidR="001560EC" w:rsidRPr="006430C9" w:rsidRDefault="001560EC" w:rsidP="002A6E79">
      <w:pPr>
        <w:pStyle w:val="Akapitzlist"/>
        <w:numPr>
          <w:ilvl w:val="0"/>
          <w:numId w:val="60"/>
        </w:numPr>
        <w:jc w:val="both"/>
        <w:rPr>
          <w:rFonts w:ascii="Times New Roman" w:hAnsi="Times New Roman"/>
          <w:b/>
          <w:sz w:val="24"/>
          <w:szCs w:val="24"/>
        </w:rPr>
      </w:pPr>
      <w:r w:rsidRPr="006430C9">
        <w:rPr>
          <w:rFonts w:ascii="Times New Roman" w:hAnsi="Times New Roman"/>
          <w:sz w:val="24"/>
          <w:szCs w:val="24"/>
        </w:rPr>
        <w:t xml:space="preserve"> możliwości spędzenia czasu w szkolnej świetlicy pod opieką nauczyciela.</w:t>
      </w: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t>§8</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 xml:space="preserve">Organizacja pomocy </w:t>
      </w:r>
      <w:proofErr w:type="spellStart"/>
      <w:r w:rsidRPr="006430C9">
        <w:rPr>
          <w:rFonts w:ascii="Times New Roman" w:hAnsi="Times New Roman"/>
          <w:b/>
          <w:sz w:val="24"/>
          <w:szCs w:val="24"/>
        </w:rPr>
        <w:t>psychologiczno</w:t>
      </w:r>
      <w:proofErr w:type="spellEnd"/>
      <w:r w:rsidRPr="006430C9">
        <w:rPr>
          <w:rFonts w:ascii="Times New Roman" w:hAnsi="Times New Roman"/>
          <w:b/>
          <w:sz w:val="24"/>
          <w:szCs w:val="24"/>
        </w:rPr>
        <w:t xml:space="preserve"> - pedagogicznej</w:t>
      </w:r>
    </w:p>
    <w:p w:rsidR="001560EC" w:rsidRPr="006430C9" w:rsidRDefault="001560EC" w:rsidP="002A6E79">
      <w:pPr>
        <w:pStyle w:val="Akapitzlist"/>
        <w:numPr>
          <w:ilvl w:val="0"/>
          <w:numId w:val="20"/>
        </w:numPr>
        <w:jc w:val="both"/>
        <w:rPr>
          <w:rFonts w:ascii="Times New Roman" w:hAnsi="Times New Roman"/>
          <w:sz w:val="24"/>
          <w:szCs w:val="24"/>
        </w:rPr>
      </w:pPr>
      <w:r w:rsidRPr="006430C9">
        <w:rPr>
          <w:rFonts w:ascii="Times New Roman" w:hAnsi="Times New Roman"/>
          <w:sz w:val="24"/>
          <w:szCs w:val="24"/>
        </w:rPr>
        <w:t xml:space="preserve">Szkoła organizuje pomoc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pedagogiczną służącą wspomaganiu rozwoju   każdego ucznia.</w:t>
      </w:r>
    </w:p>
    <w:p w:rsidR="001560EC" w:rsidRPr="006430C9" w:rsidRDefault="001560EC" w:rsidP="002A6E79">
      <w:pPr>
        <w:pStyle w:val="Akapitzlist"/>
        <w:numPr>
          <w:ilvl w:val="0"/>
          <w:numId w:val="20"/>
        </w:numPr>
        <w:jc w:val="both"/>
        <w:rPr>
          <w:rFonts w:ascii="Times New Roman" w:hAnsi="Times New Roman"/>
          <w:sz w:val="24"/>
          <w:szCs w:val="24"/>
        </w:rPr>
      </w:pPr>
      <w:r w:rsidRPr="006430C9">
        <w:rPr>
          <w:rFonts w:ascii="Times New Roman" w:hAnsi="Times New Roman"/>
          <w:sz w:val="24"/>
          <w:szCs w:val="24"/>
        </w:rPr>
        <w:t>Korzystanie z pomocy jest bezpłatne i dobrowolne.</w:t>
      </w:r>
    </w:p>
    <w:p w:rsidR="001560EC" w:rsidRPr="006430C9" w:rsidRDefault="001560EC" w:rsidP="002A6E79">
      <w:pPr>
        <w:pStyle w:val="Akapitzlist"/>
        <w:numPr>
          <w:ilvl w:val="0"/>
          <w:numId w:val="20"/>
        </w:numPr>
        <w:jc w:val="both"/>
        <w:rPr>
          <w:rFonts w:ascii="Times New Roman" w:hAnsi="Times New Roman"/>
          <w:sz w:val="24"/>
          <w:szCs w:val="24"/>
        </w:rPr>
      </w:pPr>
      <w:r w:rsidRPr="006430C9">
        <w:rPr>
          <w:rFonts w:ascii="Times New Roman" w:hAnsi="Times New Roman"/>
          <w:sz w:val="24"/>
          <w:szCs w:val="24"/>
        </w:rPr>
        <w:lastRenderedPageBreak/>
        <w:t xml:space="preserve">W szkole pomoc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pedagogiczna udzielana jest przez nauczycieli, wychowawców na każdej lekcji oraz specjalistów na zajęciach specjalistycznych we współpracy z rodzicami uczniów, poradnią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pedagogiczną oraz podmiotami działającymi na rzecz rodziny i dzieci. </w:t>
      </w:r>
    </w:p>
    <w:p w:rsidR="001560EC" w:rsidRPr="006430C9" w:rsidRDefault="001560EC" w:rsidP="002A6E79">
      <w:pPr>
        <w:pStyle w:val="Akapitzlist"/>
        <w:numPr>
          <w:ilvl w:val="0"/>
          <w:numId w:val="20"/>
        </w:numPr>
        <w:jc w:val="both"/>
        <w:rPr>
          <w:rFonts w:ascii="Times New Roman" w:hAnsi="Times New Roman"/>
          <w:bCs/>
          <w:sz w:val="24"/>
          <w:szCs w:val="24"/>
        </w:rPr>
      </w:pPr>
      <w:r w:rsidRPr="006430C9">
        <w:rPr>
          <w:rFonts w:ascii="Times New Roman" w:hAnsi="Times New Roman"/>
          <w:sz w:val="24"/>
          <w:szCs w:val="24"/>
        </w:rPr>
        <w:t xml:space="preserve">Pomoc udzielana jest z inicjatywy ucznia, rodziców ucznia, dyrektora szkoły, nauczyciela wychowawcy, pielęgniarki szkolnej, poradni, </w:t>
      </w:r>
      <w:r w:rsidRPr="006430C9">
        <w:rPr>
          <w:rFonts w:ascii="Times New Roman" w:hAnsi="Times New Roman"/>
          <w:b/>
          <w:sz w:val="24"/>
          <w:szCs w:val="24"/>
        </w:rPr>
        <w:t>tylko na wniosek lub zgodą rodziców.</w:t>
      </w:r>
    </w:p>
    <w:p w:rsidR="001560EC" w:rsidRPr="006430C9" w:rsidRDefault="001560EC" w:rsidP="002A6E79">
      <w:pPr>
        <w:pStyle w:val="Akapitzlist"/>
        <w:numPr>
          <w:ilvl w:val="0"/>
          <w:numId w:val="20"/>
        </w:numPr>
        <w:jc w:val="both"/>
        <w:rPr>
          <w:rFonts w:ascii="Times New Roman" w:hAnsi="Times New Roman"/>
          <w:bCs/>
          <w:sz w:val="24"/>
          <w:szCs w:val="24"/>
        </w:rPr>
      </w:pPr>
      <w:r w:rsidRPr="006430C9">
        <w:rPr>
          <w:rFonts w:ascii="Times New Roman" w:hAnsi="Times New Roman"/>
          <w:bCs/>
          <w:sz w:val="24"/>
          <w:szCs w:val="24"/>
        </w:rPr>
        <w:t xml:space="preserve">Nauczyciele i specjaliści  prowadzący zajęcia w klasie, do której uczęszczają uczniowie objęci pomocą </w:t>
      </w:r>
      <w:proofErr w:type="spellStart"/>
      <w:r w:rsidRPr="006430C9">
        <w:rPr>
          <w:rFonts w:ascii="Times New Roman" w:hAnsi="Times New Roman"/>
          <w:bCs/>
          <w:sz w:val="24"/>
          <w:szCs w:val="24"/>
        </w:rPr>
        <w:t>psychologiczno</w:t>
      </w:r>
      <w:proofErr w:type="spellEnd"/>
      <w:r w:rsidRPr="006430C9">
        <w:rPr>
          <w:rFonts w:ascii="Times New Roman" w:hAnsi="Times New Roman"/>
          <w:bCs/>
          <w:sz w:val="24"/>
          <w:szCs w:val="24"/>
        </w:rPr>
        <w:t xml:space="preserve"> – pedagogiczną,  TWORZĄ ZESPÓŁ którego koordynatorem jest nauczyciel wskazany przez dyrektora szkoły.</w:t>
      </w:r>
    </w:p>
    <w:p w:rsidR="001560EC" w:rsidRPr="006430C9" w:rsidRDefault="001560EC" w:rsidP="002A6E79">
      <w:pPr>
        <w:pStyle w:val="Akapitzlist"/>
        <w:numPr>
          <w:ilvl w:val="0"/>
          <w:numId w:val="20"/>
        </w:numPr>
        <w:jc w:val="both"/>
        <w:rPr>
          <w:rFonts w:ascii="Times New Roman" w:hAnsi="Times New Roman"/>
          <w:bCs/>
          <w:sz w:val="24"/>
          <w:szCs w:val="24"/>
        </w:rPr>
      </w:pPr>
      <w:r w:rsidRPr="006430C9">
        <w:rPr>
          <w:rFonts w:ascii="Times New Roman" w:hAnsi="Times New Roman"/>
          <w:bCs/>
          <w:sz w:val="24"/>
          <w:szCs w:val="24"/>
        </w:rPr>
        <w:t>Zadaniem  zespołu jest w szczególności ustalenie  zestawu programów nauczania  dostosowanych do potrzeb i możliwości  uczniów dla danego oddziału oraz jego  modyfikowanie w miarę potrzeb.</w:t>
      </w:r>
    </w:p>
    <w:p w:rsidR="001560EC" w:rsidRPr="006430C9" w:rsidRDefault="001560EC" w:rsidP="002A6E79">
      <w:pPr>
        <w:pStyle w:val="Akapitzlist"/>
        <w:numPr>
          <w:ilvl w:val="0"/>
          <w:numId w:val="109"/>
        </w:numPr>
        <w:jc w:val="both"/>
        <w:rPr>
          <w:rFonts w:ascii="Times New Roman" w:hAnsi="Times New Roman"/>
          <w:bCs/>
          <w:sz w:val="24"/>
          <w:szCs w:val="24"/>
        </w:rPr>
      </w:pPr>
      <w:r w:rsidRPr="006430C9">
        <w:rPr>
          <w:rFonts w:ascii="Times New Roman" w:hAnsi="Times New Roman"/>
          <w:bCs/>
          <w:sz w:val="24"/>
          <w:szCs w:val="24"/>
        </w:rPr>
        <w:t xml:space="preserve">Dla ucznia posiadającego opinię poradni </w:t>
      </w:r>
      <w:proofErr w:type="spellStart"/>
      <w:r w:rsidRPr="006430C9">
        <w:rPr>
          <w:rFonts w:ascii="Times New Roman" w:hAnsi="Times New Roman"/>
          <w:bCs/>
          <w:sz w:val="24"/>
          <w:szCs w:val="24"/>
        </w:rPr>
        <w:t>psychologiczno</w:t>
      </w:r>
      <w:proofErr w:type="spellEnd"/>
      <w:r w:rsidRPr="006430C9">
        <w:rPr>
          <w:rFonts w:ascii="Times New Roman" w:hAnsi="Times New Roman"/>
          <w:bCs/>
          <w:sz w:val="24"/>
          <w:szCs w:val="24"/>
        </w:rPr>
        <w:t xml:space="preserve"> – pedagogicznej lub wniosek nauczyciela i zgodę rodziców zespół:</w:t>
      </w:r>
    </w:p>
    <w:p w:rsidR="001560EC" w:rsidRPr="006430C9" w:rsidRDefault="001560EC" w:rsidP="002A6E79">
      <w:pPr>
        <w:pStyle w:val="Akapitzlist"/>
        <w:numPr>
          <w:ilvl w:val="0"/>
          <w:numId w:val="58"/>
        </w:numPr>
        <w:jc w:val="both"/>
        <w:rPr>
          <w:rFonts w:ascii="Times New Roman" w:hAnsi="Times New Roman"/>
          <w:bCs/>
          <w:sz w:val="24"/>
          <w:szCs w:val="24"/>
        </w:rPr>
      </w:pPr>
      <w:r w:rsidRPr="006430C9">
        <w:rPr>
          <w:rFonts w:ascii="Times New Roman" w:hAnsi="Times New Roman"/>
          <w:bCs/>
          <w:sz w:val="24"/>
          <w:szCs w:val="24"/>
        </w:rPr>
        <w:t>opracowuje INFORMACJĘ O ROZPOZNANYCH POTRZEBACH ucznia   uwzględniający zalecenia zawarte w opinii lub wniosku;</w:t>
      </w:r>
    </w:p>
    <w:p w:rsidR="001560EC" w:rsidRPr="006430C9" w:rsidRDefault="001560EC" w:rsidP="002A6E79">
      <w:pPr>
        <w:pStyle w:val="Akapitzlist"/>
        <w:numPr>
          <w:ilvl w:val="0"/>
          <w:numId w:val="58"/>
        </w:numPr>
        <w:jc w:val="both"/>
        <w:rPr>
          <w:rFonts w:ascii="Times New Roman" w:hAnsi="Times New Roman"/>
          <w:bCs/>
          <w:sz w:val="24"/>
          <w:szCs w:val="24"/>
        </w:rPr>
      </w:pPr>
      <w:r w:rsidRPr="006430C9">
        <w:rPr>
          <w:rFonts w:ascii="Times New Roman" w:hAnsi="Times New Roman"/>
          <w:bCs/>
          <w:sz w:val="24"/>
          <w:szCs w:val="24"/>
        </w:rPr>
        <w:t xml:space="preserve">opracowuje ZASADY ORAZ FORMY REALIZACJI WSPARCIA UCZNIOM </w:t>
      </w:r>
      <w:r w:rsidRPr="006430C9">
        <w:rPr>
          <w:rFonts w:ascii="Times New Roman" w:hAnsi="Times New Roman"/>
          <w:bCs/>
          <w:sz w:val="24"/>
          <w:szCs w:val="24"/>
        </w:rPr>
        <w:br/>
        <w:t>W DANEJ KLASIE;</w:t>
      </w:r>
    </w:p>
    <w:p w:rsidR="001560EC" w:rsidRPr="006430C9" w:rsidRDefault="001560EC" w:rsidP="002A6E79">
      <w:pPr>
        <w:pStyle w:val="Akapitzlist"/>
        <w:numPr>
          <w:ilvl w:val="0"/>
          <w:numId w:val="58"/>
        </w:numPr>
        <w:jc w:val="both"/>
        <w:rPr>
          <w:rFonts w:ascii="Times New Roman" w:hAnsi="Times New Roman"/>
          <w:bCs/>
          <w:sz w:val="24"/>
          <w:szCs w:val="24"/>
        </w:rPr>
      </w:pPr>
      <w:r w:rsidRPr="006430C9">
        <w:rPr>
          <w:rFonts w:ascii="Times New Roman" w:hAnsi="Times New Roman"/>
          <w:bCs/>
          <w:sz w:val="24"/>
          <w:szCs w:val="24"/>
        </w:rPr>
        <w:t xml:space="preserve">nie rzadziej niż dwa razy w roku szkolnym dokonuje oceny efektywności pomocy  </w:t>
      </w:r>
      <w:proofErr w:type="spellStart"/>
      <w:r w:rsidRPr="006430C9">
        <w:rPr>
          <w:rFonts w:ascii="Times New Roman" w:hAnsi="Times New Roman"/>
          <w:bCs/>
          <w:sz w:val="24"/>
          <w:szCs w:val="24"/>
        </w:rPr>
        <w:t>psychologiczno</w:t>
      </w:r>
      <w:proofErr w:type="spellEnd"/>
      <w:r w:rsidRPr="006430C9">
        <w:rPr>
          <w:rFonts w:ascii="Times New Roman" w:hAnsi="Times New Roman"/>
          <w:bCs/>
          <w:sz w:val="24"/>
          <w:szCs w:val="24"/>
        </w:rPr>
        <w:t xml:space="preserve"> - pedagogicznej udzielanej dziecku;</w:t>
      </w:r>
    </w:p>
    <w:p w:rsidR="001560EC" w:rsidRPr="006430C9" w:rsidRDefault="001560EC" w:rsidP="002A6E79">
      <w:pPr>
        <w:pStyle w:val="Akapitzlist"/>
        <w:numPr>
          <w:ilvl w:val="0"/>
          <w:numId w:val="58"/>
        </w:numPr>
        <w:jc w:val="both"/>
        <w:rPr>
          <w:rFonts w:ascii="Times New Roman" w:hAnsi="Times New Roman"/>
          <w:bCs/>
          <w:sz w:val="24"/>
          <w:szCs w:val="24"/>
        </w:rPr>
      </w:pPr>
      <w:r w:rsidRPr="006430C9">
        <w:rPr>
          <w:rFonts w:ascii="Times New Roman" w:hAnsi="Times New Roman"/>
          <w:bCs/>
          <w:sz w:val="24"/>
          <w:szCs w:val="24"/>
        </w:rPr>
        <w:t xml:space="preserve">do 15 kwietnia każdego roku zgłasza dyrektorowi szkoły potrzeby w zakresie zapewnienia uczniom wsparcia </w:t>
      </w:r>
      <w:proofErr w:type="spellStart"/>
      <w:r w:rsidRPr="006430C9">
        <w:rPr>
          <w:rFonts w:ascii="Times New Roman" w:hAnsi="Times New Roman"/>
          <w:bCs/>
          <w:sz w:val="24"/>
          <w:szCs w:val="24"/>
        </w:rPr>
        <w:t>psychologiczno</w:t>
      </w:r>
      <w:proofErr w:type="spellEnd"/>
      <w:r w:rsidRPr="006430C9">
        <w:rPr>
          <w:rFonts w:ascii="Times New Roman" w:hAnsi="Times New Roman"/>
          <w:bCs/>
          <w:sz w:val="24"/>
          <w:szCs w:val="24"/>
        </w:rPr>
        <w:t xml:space="preserve"> – pedagogicznego w nowym roku szkolnym.</w:t>
      </w:r>
    </w:p>
    <w:p w:rsidR="001560EC" w:rsidRPr="006430C9" w:rsidRDefault="001560EC" w:rsidP="002A6E79">
      <w:pPr>
        <w:pStyle w:val="Akapitzlist"/>
        <w:numPr>
          <w:ilvl w:val="0"/>
          <w:numId w:val="109"/>
        </w:numPr>
        <w:jc w:val="both"/>
        <w:rPr>
          <w:rFonts w:ascii="Times New Roman" w:hAnsi="Times New Roman"/>
          <w:bCs/>
          <w:sz w:val="24"/>
          <w:szCs w:val="24"/>
        </w:rPr>
      </w:pPr>
      <w:r w:rsidRPr="006430C9">
        <w:rPr>
          <w:rFonts w:ascii="Times New Roman" w:hAnsi="Times New Roman"/>
          <w:bCs/>
          <w:sz w:val="24"/>
          <w:szCs w:val="24"/>
        </w:rPr>
        <w:t>Pomoc psychologiczno-pedagogiczna w szkole jest realizowana przez nauczycieli na wszystkich lekcjach i zajęciach oraz w formie zajęć specjalistycznych  w szczególności w formie:</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zajęć rozwijających uzdolnienia;</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 xml:space="preserve"> zajęć rozwijających umiejętności uczenia się;</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 xml:space="preserve"> zajęć dydaktyczno-wyrównawczych;</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 xml:space="preserve"> zajęć specjalistycznych: korekcyjno-kompensacyjnych, logopedycznych, rozwijających kompetencje emocjonalno-społeczne oraz innych zajęć o charakterze terapeutycznym;</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zajęć związanych z wyborem kierunku kształcenia i zawodu;</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zindywidualizowanej ścieżki kształcenia;</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t>porad i konsultacji;</w:t>
      </w:r>
    </w:p>
    <w:p w:rsidR="001560EC" w:rsidRPr="006430C9" w:rsidRDefault="001560EC" w:rsidP="002A6E79">
      <w:pPr>
        <w:pStyle w:val="Akapitzlist"/>
        <w:numPr>
          <w:ilvl w:val="0"/>
          <w:numId w:val="56"/>
        </w:numPr>
        <w:ind w:left="993"/>
        <w:jc w:val="both"/>
        <w:rPr>
          <w:rFonts w:ascii="Times New Roman" w:hAnsi="Times New Roman"/>
          <w:bCs/>
          <w:sz w:val="24"/>
          <w:szCs w:val="24"/>
        </w:rPr>
      </w:pPr>
      <w:r w:rsidRPr="006430C9">
        <w:rPr>
          <w:rFonts w:ascii="Times New Roman" w:hAnsi="Times New Roman"/>
          <w:bCs/>
          <w:sz w:val="24"/>
          <w:szCs w:val="24"/>
        </w:rPr>
        <w:lastRenderedPageBreak/>
        <w:t>warsztatów.</w:t>
      </w:r>
    </w:p>
    <w:p w:rsidR="001560EC" w:rsidRPr="006430C9" w:rsidRDefault="001560EC" w:rsidP="002A6E79">
      <w:pPr>
        <w:pStyle w:val="Akapitzlist"/>
        <w:numPr>
          <w:ilvl w:val="0"/>
          <w:numId w:val="109"/>
        </w:numPr>
        <w:ind w:left="709"/>
        <w:jc w:val="both"/>
        <w:rPr>
          <w:rFonts w:ascii="Times New Roman" w:hAnsi="Times New Roman"/>
          <w:bCs/>
          <w:sz w:val="24"/>
          <w:szCs w:val="24"/>
        </w:rPr>
      </w:pPr>
      <w:r w:rsidRPr="006430C9">
        <w:rPr>
          <w:rFonts w:ascii="Times New Roman" w:hAnsi="Times New Roman"/>
          <w:bCs/>
          <w:sz w:val="24"/>
          <w:szCs w:val="24"/>
        </w:rPr>
        <w:t>Liczbę uczniów na poszczególnych zajęciach specjalistycznych określają odrębne</w:t>
      </w:r>
    </w:p>
    <w:p w:rsidR="001560EC" w:rsidRPr="006430C9" w:rsidRDefault="001560EC" w:rsidP="001560EC">
      <w:pPr>
        <w:pStyle w:val="Akapitzlist"/>
        <w:ind w:left="709" w:hanging="360"/>
        <w:jc w:val="both"/>
        <w:rPr>
          <w:rFonts w:ascii="Times New Roman" w:hAnsi="Times New Roman"/>
          <w:bCs/>
          <w:sz w:val="24"/>
          <w:szCs w:val="24"/>
        </w:rPr>
      </w:pPr>
      <w:r w:rsidRPr="006430C9">
        <w:rPr>
          <w:rFonts w:ascii="Times New Roman" w:hAnsi="Times New Roman"/>
          <w:bCs/>
          <w:sz w:val="24"/>
          <w:szCs w:val="24"/>
        </w:rPr>
        <w:t>przepisy.</w:t>
      </w:r>
    </w:p>
    <w:p w:rsidR="001560EC" w:rsidRPr="006430C9" w:rsidRDefault="001560EC" w:rsidP="001560EC">
      <w:pPr>
        <w:pStyle w:val="Akapitzlist"/>
        <w:ind w:left="709" w:hanging="360"/>
        <w:jc w:val="both"/>
        <w:rPr>
          <w:rFonts w:ascii="Times New Roman" w:hAnsi="Times New Roman"/>
          <w:bCs/>
          <w:sz w:val="24"/>
          <w:szCs w:val="24"/>
        </w:rPr>
      </w:pPr>
      <w:r w:rsidRPr="006430C9">
        <w:rPr>
          <w:rFonts w:ascii="Times New Roman" w:hAnsi="Times New Roman"/>
          <w:bCs/>
          <w:sz w:val="24"/>
          <w:szCs w:val="24"/>
        </w:rPr>
        <w:t>10. Godzina tych zajęć trwa 45 min.</w:t>
      </w:r>
    </w:p>
    <w:p w:rsidR="001560EC" w:rsidRPr="006430C9" w:rsidRDefault="001560EC" w:rsidP="001560EC">
      <w:pPr>
        <w:pStyle w:val="Akapitzlist"/>
        <w:ind w:left="709" w:hanging="360"/>
        <w:jc w:val="both"/>
        <w:rPr>
          <w:rFonts w:ascii="Times New Roman" w:hAnsi="Times New Roman"/>
          <w:bCs/>
          <w:sz w:val="24"/>
          <w:szCs w:val="24"/>
        </w:rPr>
      </w:pPr>
      <w:r w:rsidRPr="006430C9">
        <w:rPr>
          <w:rFonts w:ascii="Times New Roman" w:hAnsi="Times New Roman"/>
          <w:bCs/>
          <w:sz w:val="24"/>
          <w:szCs w:val="24"/>
        </w:rPr>
        <w:t>11. Dyrektor szkoły na piśmie informuje rodziców ucznia o proponowanych formach wsparcia  dla   jego dziecka na każdej lekcji oraz na zajęciach specjalistycznych.</w:t>
      </w:r>
    </w:p>
    <w:p w:rsidR="001560EC" w:rsidRPr="006430C9" w:rsidRDefault="001560EC" w:rsidP="001560EC">
      <w:pPr>
        <w:pStyle w:val="Akapitzlist"/>
        <w:ind w:left="709" w:hanging="360"/>
        <w:jc w:val="both"/>
        <w:rPr>
          <w:rFonts w:ascii="Times New Roman" w:hAnsi="Times New Roman"/>
          <w:b/>
          <w:sz w:val="24"/>
          <w:szCs w:val="24"/>
        </w:rPr>
      </w:pPr>
      <w:r w:rsidRPr="006430C9">
        <w:rPr>
          <w:rFonts w:ascii="Times New Roman" w:hAnsi="Times New Roman"/>
          <w:bCs/>
          <w:sz w:val="24"/>
          <w:szCs w:val="24"/>
        </w:rPr>
        <w:t xml:space="preserve">12. Nauczyciele prowadzą dokumentację dotyczącą </w:t>
      </w:r>
      <w:r w:rsidRPr="006430C9">
        <w:rPr>
          <w:rFonts w:ascii="Times New Roman" w:hAnsi="Times New Roman"/>
          <w:bCs/>
          <w:sz w:val="24"/>
          <w:szCs w:val="24"/>
          <w:u w:val="single"/>
        </w:rPr>
        <w:t xml:space="preserve">realizacji pomocy </w:t>
      </w:r>
      <w:proofErr w:type="spellStart"/>
      <w:r w:rsidRPr="006430C9">
        <w:rPr>
          <w:rFonts w:ascii="Times New Roman" w:hAnsi="Times New Roman"/>
          <w:bCs/>
          <w:sz w:val="24"/>
          <w:szCs w:val="24"/>
          <w:u w:val="single"/>
        </w:rPr>
        <w:t>psychologiczno</w:t>
      </w:r>
      <w:proofErr w:type="spellEnd"/>
      <w:r w:rsidRPr="006430C9">
        <w:rPr>
          <w:rFonts w:ascii="Times New Roman" w:hAnsi="Times New Roman"/>
          <w:bCs/>
          <w:sz w:val="24"/>
          <w:szCs w:val="24"/>
          <w:u w:val="single"/>
        </w:rPr>
        <w:t xml:space="preserve"> –  </w:t>
      </w:r>
      <w:r w:rsidRPr="006430C9">
        <w:rPr>
          <w:rFonts w:ascii="Times New Roman" w:hAnsi="Times New Roman"/>
          <w:bCs/>
          <w:sz w:val="24"/>
          <w:szCs w:val="24"/>
          <w:u w:val="single"/>
        </w:rPr>
        <w:br/>
        <w:t xml:space="preserve">       pedagogicznej na zasadach określonych odrębnymi przepisami</w:t>
      </w:r>
      <w:r w:rsidRPr="006430C9">
        <w:rPr>
          <w:rFonts w:ascii="Times New Roman" w:hAnsi="Times New Roman"/>
          <w:bCs/>
          <w:sz w:val="24"/>
          <w:szCs w:val="24"/>
        </w:rPr>
        <w:t>.</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t>§ 9</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Organizacja opieki nad dzieckiem niepełnosprawnym</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Szkoła organizuje  opiekę nad uczniami niepełnosprawnymi.</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 xml:space="preserve">Każdy uczeń posiadający orzeczenie poradni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pedagogicznej objęty jest szczególną opieką i troską uwzględniającą zalecenia zawarte w orzeczeniu. </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Każdy uczeń niepełnosprawny jest objęty zajęciami rewalidacyjnymi prowadzonymi przez specjalistów zgodnym z orzeczoną niepełnosprawnością w wymiarze 2 godzin tygodniowo.</w:t>
      </w:r>
    </w:p>
    <w:p w:rsidR="001560EC" w:rsidRPr="006430C9" w:rsidRDefault="001560EC" w:rsidP="002A6E79">
      <w:pPr>
        <w:pStyle w:val="Akapitzlist"/>
        <w:numPr>
          <w:ilvl w:val="0"/>
          <w:numId w:val="79"/>
        </w:numPr>
        <w:rPr>
          <w:rFonts w:ascii="Times New Roman" w:hAnsi="Times New Roman"/>
          <w:sz w:val="24"/>
          <w:szCs w:val="24"/>
        </w:rPr>
      </w:pPr>
      <w:r w:rsidRPr="006430C9">
        <w:rPr>
          <w:rFonts w:ascii="Times New Roman" w:hAnsi="Times New Roman"/>
          <w:sz w:val="24"/>
          <w:szCs w:val="24"/>
        </w:rPr>
        <w:t xml:space="preserve">Nauczyciele i specjaliści  prowadzący zajęcia w klasie, do której uczęszczają uczniowie posiadający orzeczenie poradni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pedagogicznej,   TWORZĄ ZESPÓŁ, którego koordynatorem jest WYCHOWAWCA KLASY  zadaniem  zespołu jest </w:t>
      </w:r>
      <w:r w:rsidRPr="006430C9">
        <w:rPr>
          <w:rFonts w:ascii="Times New Roman" w:hAnsi="Times New Roman"/>
          <w:sz w:val="24"/>
          <w:szCs w:val="24"/>
        </w:rPr>
        <w:br/>
        <w:t>w szczególności :</w:t>
      </w:r>
    </w:p>
    <w:p w:rsidR="001560EC" w:rsidRPr="006430C9" w:rsidRDefault="001560EC" w:rsidP="002A6E79">
      <w:pPr>
        <w:pStyle w:val="Akapitzlist"/>
        <w:numPr>
          <w:ilvl w:val="0"/>
          <w:numId w:val="89"/>
        </w:numPr>
        <w:rPr>
          <w:rFonts w:ascii="Times New Roman" w:hAnsi="Times New Roman"/>
          <w:sz w:val="24"/>
          <w:szCs w:val="24"/>
        </w:rPr>
      </w:pPr>
      <w:r w:rsidRPr="006430C9">
        <w:rPr>
          <w:rFonts w:ascii="Times New Roman" w:hAnsi="Times New Roman"/>
          <w:sz w:val="24"/>
          <w:szCs w:val="24"/>
        </w:rPr>
        <w:t xml:space="preserve">ustalenie  zestawu programów nauczania wraz z zasadami oceniania, dostosowanych do potrzeb i możliwości  uczniów dla danego oddziału oraz jego  modyfikowanie </w:t>
      </w:r>
      <w:r w:rsidRPr="006430C9">
        <w:rPr>
          <w:rFonts w:ascii="Times New Roman" w:hAnsi="Times New Roman"/>
          <w:sz w:val="24"/>
          <w:szCs w:val="24"/>
        </w:rPr>
        <w:br/>
        <w:t>w miarę potrzeb;</w:t>
      </w:r>
    </w:p>
    <w:p w:rsidR="001560EC" w:rsidRPr="006430C9" w:rsidRDefault="001560EC" w:rsidP="002A6E79">
      <w:pPr>
        <w:pStyle w:val="Akapitzlist"/>
        <w:numPr>
          <w:ilvl w:val="0"/>
          <w:numId w:val="89"/>
        </w:numPr>
        <w:jc w:val="both"/>
        <w:rPr>
          <w:rFonts w:ascii="Times New Roman" w:hAnsi="Times New Roman"/>
          <w:sz w:val="24"/>
          <w:szCs w:val="24"/>
        </w:rPr>
      </w:pPr>
      <w:r w:rsidRPr="006430C9">
        <w:rPr>
          <w:rFonts w:ascii="Times New Roman" w:hAnsi="Times New Roman"/>
          <w:sz w:val="24"/>
          <w:szCs w:val="24"/>
        </w:rPr>
        <w:t>opracowanie wielospecjalistycznej oceny poziomu funkcjonowania dziecka;</w:t>
      </w:r>
    </w:p>
    <w:p w:rsidR="001560EC" w:rsidRPr="006430C9" w:rsidRDefault="001560EC" w:rsidP="002A6E79">
      <w:pPr>
        <w:pStyle w:val="Akapitzlist"/>
        <w:numPr>
          <w:ilvl w:val="0"/>
          <w:numId w:val="89"/>
        </w:numPr>
        <w:jc w:val="both"/>
        <w:rPr>
          <w:rFonts w:ascii="Times New Roman" w:hAnsi="Times New Roman"/>
          <w:sz w:val="24"/>
          <w:szCs w:val="24"/>
        </w:rPr>
      </w:pPr>
      <w:r w:rsidRPr="006430C9">
        <w:rPr>
          <w:rFonts w:ascii="Times New Roman" w:hAnsi="Times New Roman"/>
          <w:sz w:val="24"/>
          <w:szCs w:val="24"/>
        </w:rPr>
        <w:t>opracowanie dla każdego ucznia indywidualnego programu edukacyjno-terapeutycznego (IPET) , uwzględniającego zalecenia   zawarte w orzeczeniu,</w:t>
      </w:r>
    </w:p>
    <w:p w:rsidR="001560EC" w:rsidRPr="006430C9" w:rsidRDefault="001560EC" w:rsidP="002A6E79">
      <w:pPr>
        <w:pStyle w:val="Akapitzlist"/>
        <w:numPr>
          <w:ilvl w:val="0"/>
          <w:numId w:val="89"/>
        </w:numPr>
        <w:jc w:val="both"/>
        <w:rPr>
          <w:rFonts w:ascii="Times New Roman" w:hAnsi="Times New Roman"/>
          <w:sz w:val="24"/>
          <w:szCs w:val="24"/>
        </w:rPr>
      </w:pPr>
      <w:r w:rsidRPr="006430C9">
        <w:rPr>
          <w:rFonts w:ascii="Times New Roman" w:hAnsi="Times New Roman"/>
          <w:sz w:val="24"/>
          <w:szCs w:val="24"/>
        </w:rPr>
        <w:t xml:space="preserve">nie rzadziej niż dwa raz w roku szkolnym dokonać oceny efektywności pomocy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pedagogicznej udzielanej uczniowi, w miarę potrzeb dokonuje modyfikacji programu.</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W klasie, do której uczęszcza uczeń z  autyzmem, w tym z zespołem Aspergera, lub niepełnosprawnościami sprzężonymi dyrektor zatrudnia dodatkowo nauczyciela wspomagającego.</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lastRenderedPageBreak/>
        <w:t>W przypadku ucznia z inną niepełnosprawnością dyrektor może zatrudnić nauczyciela wspomagającego w uzgodnieniu z organem prowadzącym.</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 xml:space="preserve">Dla uczniów, których stan zdrowia uniemożliwia lub utrudnia uczęszczanie do szkoły organizuje się indywidualne nauczanie określone w orzeczeniu o potrzebie nauczania indywidualnego wydanym przez Poradnie, zgodnie z odrębnymi przepisami.  </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Uczniowi niepełnosprawnemu dyrektor na wniosek nauczyciela, w uzgodnieniu                   z rodzicami, na podstawie uchwały Rady Pedagogicznej może wydłużyć każdy  etap edukacyjny przynajmniej o 1 rok.</w:t>
      </w:r>
    </w:p>
    <w:p w:rsidR="001560EC" w:rsidRPr="006430C9" w:rsidRDefault="001560EC" w:rsidP="002A6E79">
      <w:pPr>
        <w:pStyle w:val="Akapitzlist"/>
        <w:numPr>
          <w:ilvl w:val="0"/>
          <w:numId w:val="79"/>
        </w:numPr>
        <w:jc w:val="both"/>
        <w:rPr>
          <w:rFonts w:ascii="Times New Roman" w:hAnsi="Times New Roman"/>
          <w:sz w:val="24"/>
          <w:szCs w:val="24"/>
        </w:rPr>
      </w:pPr>
      <w:r w:rsidRPr="006430C9">
        <w:rPr>
          <w:rFonts w:ascii="Times New Roman" w:hAnsi="Times New Roman"/>
          <w:sz w:val="24"/>
          <w:szCs w:val="24"/>
        </w:rPr>
        <w:t>Dyrektor szkoły na piśmie informuje rodziców ucznia o proponowanych formach wsparcia dla jego dziecka na każdej lekcji oraz na zajęciach specjalistycznych.</w:t>
      </w:r>
    </w:p>
    <w:p w:rsidR="001560EC" w:rsidRPr="006430C9" w:rsidRDefault="001560EC" w:rsidP="002A6E79">
      <w:pPr>
        <w:pStyle w:val="Akapitzlist"/>
        <w:numPr>
          <w:ilvl w:val="0"/>
          <w:numId w:val="79"/>
        </w:numPr>
        <w:jc w:val="both"/>
        <w:rPr>
          <w:rFonts w:ascii="Times New Roman" w:hAnsi="Times New Roman"/>
          <w:sz w:val="24"/>
          <w:szCs w:val="24"/>
          <w:u w:val="single"/>
        </w:rPr>
      </w:pPr>
      <w:r w:rsidRPr="006430C9">
        <w:rPr>
          <w:rFonts w:ascii="Times New Roman" w:hAnsi="Times New Roman"/>
          <w:sz w:val="24"/>
          <w:szCs w:val="24"/>
        </w:rPr>
        <w:t xml:space="preserve"> Nauczyciele prowadzą dokumentację dotyczącą </w:t>
      </w:r>
      <w:r w:rsidRPr="006430C9">
        <w:rPr>
          <w:rFonts w:ascii="Times New Roman" w:hAnsi="Times New Roman"/>
          <w:sz w:val="24"/>
          <w:szCs w:val="24"/>
          <w:u w:val="single"/>
        </w:rPr>
        <w:t xml:space="preserve">realizacji pomocy </w:t>
      </w:r>
      <w:proofErr w:type="spellStart"/>
      <w:r w:rsidRPr="006430C9">
        <w:rPr>
          <w:rFonts w:ascii="Times New Roman" w:hAnsi="Times New Roman"/>
          <w:sz w:val="24"/>
          <w:szCs w:val="24"/>
          <w:u w:val="single"/>
        </w:rPr>
        <w:t>psychologiczno</w:t>
      </w:r>
      <w:proofErr w:type="spellEnd"/>
      <w:r w:rsidRPr="006430C9">
        <w:rPr>
          <w:rFonts w:ascii="Times New Roman" w:hAnsi="Times New Roman"/>
          <w:sz w:val="24"/>
          <w:szCs w:val="24"/>
          <w:u w:val="single"/>
        </w:rPr>
        <w:t xml:space="preserve"> –  </w:t>
      </w:r>
    </w:p>
    <w:p w:rsidR="001560EC" w:rsidRPr="006430C9" w:rsidRDefault="001560EC" w:rsidP="001560EC">
      <w:pPr>
        <w:pStyle w:val="Akapitzlist"/>
        <w:ind w:left="768"/>
        <w:jc w:val="both"/>
        <w:rPr>
          <w:rFonts w:ascii="Times New Roman" w:hAnsi="Times New Roman"/>
          <w:b/>
          <w:sz w:val="24"/>
          <w:szCs w:val="24"/>
        </w:rPr>
      </w:pPr>
      <w:r w:rsidRPr="006430C9">
        <w:rPr>
          <w:rFonts w:ascii="Times New Roman" w:hAnsi="Times New Roman"/>
          <w:sz w:val="24"/>
          <w:szCs w:val="24"/>
          <w:u w:val="single"/>
        </w:rPr>
        <w:t xml:space="preserve"> pedagogicznej na zasadach określonych odrębnymi przepisami</w:t>
      </w:r>
      <w:r w:rsidRPr="006430C9">
        <w:rPr>
          <w:rFonts w:ascii="Times New Roman" w:hAnsi="Times New Roman"/>
          <w:sz w:val="24"/>
          <w:szCs w:val="24"/>
        </w:rPr>
        <w:t>.</w:t>
      </w:r>
    </w:p>
    <w:p w:rsidR="001560EC" w:rsidRPr="006430C9" w:rsidRDefault="001560EC" w:rsidP="001560EC">
      <w:pPr>
        <w:pStyle w:val="Akapitzlist"/>
        <w:ind w:left="768"/>
        <w:jc w:val="center"/>
        <w:rPr>
          <w:rFonts w:ascii="Times New Roman" w:hAnsi="Times New Roman"/>
          <w:b/>
          <w:sz w:val="24"/>
          <w:szCs w:val="24"/>
        </w:rPr>
      </w:pPr>
    </w:p>
    <w:p w:rsidR="001560EC" w:rsidRPr="006430C9" w:rsidRDefault="001560EC" w:rsidP="001560EC">
      <w:pPr>
        <w:pStyle w:val="Akapitzlist"/>
        <w:ind w:left="0"/>
        <w:jc w:val="center"/>
        <w:rPr>
          <w:rFonts w:ascii="Times New Roman" w:hAnsi="Times New Roman"/>
          <w:b/>
          <w:sz w:val="24"/>
          <w:szCs w:val="24"/>
        </w:rPr>
      </w:pPr>
      <w:r w:rsidRPr="006430C9">
        <w:rPr>
          <w:rFonts w:ascii="Times New Roman" w:hAnsi="Times New Roman"/>
          <w:b/>
          <w:sz w:val="24"/>
          <w:szCs w:val="24"/>
        </w:rPr>
        <w:t>§ 10</w:t>
      </w:r>
    </w:p>
    <w:p w:rsidR="001560EC" w:rsidRPr="006430C9" w:rsidRDefault="001560EC" w:rsidP="001560EC">
      <w:pPr>
        <w:pStyle w:val="Akapitzlist"/>
        <w:ind w:left="768"/>
        <w:rPr>
          <w:rFonts w:ascii="Times New Roman" w:hAnsi="Times New Roman"/>
          <w:sz w:val="24"/>
          <w:szCs w:val="24"/>
        </w:rPr>
      </w:pPr>
      <w:r w:rsidRPr="006430C9">
        <w:rPr>
          <w:rFonts w:ascii="Times New Roman" w:hAnsi="Times New Roman"/>
          <w:b/>
          <w:sz w:val="24"/>
          <w:szCs w:val="24"/>
        </w:rPr>
        <w:t>Podtrzymywanie poczucia tożsamości narodowej, etnicznej, językowej                           i religijnej:</w:t>
      </w:r>
    </w:p>
    <w:p w:rsidR="001560EC" w:rsidRPr="006430C9" w:rsidRDefault="001560EC" w:rsidP="001560EC">
      <w:pPr>
        <w:pStyle w:val="Akapitzlist"/>
        <w:numPr>
          <w:ilvl w:val="0"/>
          <w:numId w:val="9"/>
        </w:numPr>
        <w:ind w:left="709" w:hanging="283"/>
        <w:rPr>
          <w:rFonts w:ascii="Times New Roman" w:hAnsi="Times New Roman"/>
          <w:sz w:val="24"/>
          <w:szCs w:val="24"/>
        </w:rPr>
      </w:pPr>
      <w:r w:rsidRPr="006430C9">
        <w:rPr>
          <w:rFonts w:ascii="Times New Roman" w:hAnsi="Times New Roman"/>
          <w:sz w:val="24"/>
          <w:szCs w:val="24"/>
        </w:rPr>
        <w:t xml:space="preserve">Szkoła umożliwiania dzieciom podtrzymywania poczucia tożsamości </w:t>
      </w:r>
    </w:p>
    <w:p w:rsidR="001560EC" w:rsidRPr="006430C9" w:rsidRDefault="001560EC" w:rsidP="001560EC">
      <w:pPr>
        <w:pStyle w:val="Akapitzlist"/>
        <w:ind w:left="709" w:hanging="283"/>
        <w:rPr>
          <w:rFonts w:ascii="Times New Roman" w:hAnsi="Times New Roman"/>
          <w:sz w:val="24"/>
          <w:szCs w:val="24"/>
        </w:rPr>
      </w:pPr>
      <w:r w:rsidRPr="006430C9">
        <w:rPr>
          <w:rFonts w:ascii="Times New Roman" w:hAnsi="Times New Roman"/>
          <w:sz w:val="24"/>
          <w:szCs w:val="24"/>
        </w:rPr>
        <w:t xml:space="preserve">     narodowej, etnicznej, językowej i religijnej.</w:t>
      </w:r>
    </w:p>
    <w:p w:rsidR="001560EC" w:rsidRPr="006430C9" w:rsidRDefault="001560EC" w:rsidP="001560EC">
      <w:pPr>
        <w:pStyle w:val="Akapitzlist"/>
        <w:numPr>
          <w:ilvl w:val="0"/>
          <w:numId w:val="9"/>
        </w:numPr>
        <w:ind w:left="709" w:hanging="283"/>
        <w:rPr>
          <w:rFonts w:ascii="Times New Roman" w:hAnsi="Times New Roman"/>
          <w:sz w:val="24"/>
          <w:szCs w:val="24"/>
        </w:rPr>
      </w:pPr>
      <w:r w:rsidRPr="006430C9">
        <w:rPr>
          <w:rFonts w:ascii="Times New Roman" w:hAnsi="Times New Roman"/>
          <w:sz w:val="24"/>
          <w:szCs w:val="24"/>
        </w:rPr>
        <w:t>Szkoła realizuje proces wychowawczy  w duchu tolerancji dla tożsamości narodowej, religijnej, etnicznej i językowej;</w:t>
      </w:r>
    </w:p>
    <w:p w:rsidR="001560EC" w:rsidRPr="006430C9" w:rsidRDefault="001560EC" w:rsidP="001560EC">
      <w:pPr>
        <w:pStyle w:val="Akapitzlist"/>
        <w:numPr>
          <w:ilvl w:val="0"/>
          <w:numId w:val="9"/>
        </w:numPr>
        <w:ind w:left="709" w:hanging="283"/>
        <w:rPr>
          <w:rFonts w:ascii="Times New Roman" w:hAnsi="Times New Roman"/>
          <w:sz w:val="24"/>
          <w:szCs w:val="24"/>
        </w:rPr>
      </w:pPr>
      <w:r w:rsidRPr="006430C9">
        <w:rPr>
          <w:rFonts w:ascii="Times New Roman" w:hAnsi="Times New Roman"/>
          <w:sz w:val="24"/>
          <w:szCs w:val="24"/>
        </w:rPr>
        <w:t>Uznając prawo Rodziców do religijnego wychowania dzieci, Dyrektor  na wniosek Rodziców organizuje  naukę religii na zasadach określonych innymi przepisami.</w:t>
      </w:r>
    </w:p>
    <w:p w:rsidR="001560EC" w:rsidRPr="006430C9" w:rsidRDefault="001560EC" w:rsidP="001560EC">
      <w:pPr>
        <w:pStyle w:val="Akapitzlist"/>
        <w:numPr>
          <w:ilvl w:val="0"/>
          <w:numId w:val="9"/>
        </w:numPr>
        <w:ind w:left="709" w:hanging="283"/>
        <w:rPr>
          <w:rFonts w:ascii="Times New Roman" w:hAnsi="Times New Roman"/>
          <w:sz w:val="24"/>
          <w:szCs w:val="24"/>
          <w:u w:val="single"/>
        </w:rPr>
      </w:pPr>
      <w:r w:rsidRPr="006430C9">
        <w:rPr>
          <w:rFonts w:ascii="Times New Roman" w:hAnsi="Times New Roman"/>
          <w:sz w:val="24"/>
          <w:szCs w:val="24"/>
        </w:rPr>
        <w:t>Na wniosek rodziców szkoła organizuje zajęcia umożliwiające  podtrzymywania poczucia tożsamości narodowej, etnicznej, językowej</w:t>
      </w:r>
    </w:p>
    <w:p w:rsidR="001560EC" w:rsidRPr="006430C9" w:rsidRDefault="001560EC" w:rsidP="001560EC">
      <w:pPr>
        <w:pStyle w:val="Akapitzlist"/>
        <w:numPr>
          <w:ilvl w:val="0"/>
          <w:numId w:val="9"/>
        </w:numPr>
        <w:ind w:left="709" w:hanging="283"/>
        <w:rPr>
          <w:rFonts w:ascii="Times New Roman" w:hAnsi="Times New Roman"/>
          <w:b/>
          <w:sz w:val="24"/>
          <w:szCs w:val="24"/>
        </w:rPr>
      </w:pPr>
      <w:r w:rsidRPr="006430C9">
        <w:rPr>
          <w:rFonts w:ascii="Times New Roman" w:hAnsi="Times New Roman"/>
          <w:sz w:val="24"/>
          <w:szCs w:val="24"/>
          <w:u w:val="single"/>
        </w:rPr>
        <w:t>Sposób realizacji celów i zadań podtrzymywania poczucia tożsamości narodowej, etnicznej, językowej określają odrębne przep</w:t>
      </w:r>
      <w:r w:rsidRPr="006430C9">
        <w:rPr>
          <w:rFonts w:ascii="Times New Roman" w:hAnsi="Times New Roman"/>
          <w:sz w:val="24"/>
          <w:szCs w:val="24"/>
        </w:rPr>
        <w:t>isy.</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 11</w:t>
      </w:r>
    </w:p>
    <w:p w:rsidR="001560EC" w:rsidRPr="006430C9" w:rsidRDefault="001560EC" w:rsidP="002A6E79">
      <w:pPr>
        <w:pStyle w:val="Akapitzlist"/>
        <w:numPr>
          <w:ilvl w:val="0"/>
          <w:numId w:val="88"/>
        </w:numPr>
        <w:jc w:val="both"/>
        <w:rPr>
          <w:rFonts w:ascii="Times New Roman" w:hAnsi="Times New Roman"/>
          <w:b/>
          <w:sz w:val="24"/>
          <w:szCs w:val="24"/>
        </w:rPr>
      </w:pPr>
      <w:r w:rsidRPr="006430C9">
        <w:rPr>
          <w:rFonts w:ascii="Times New Roman" w:hAnsi="Times New Roman"/>
          <w:sz w:val="24"/>
          <w:szCs w:val="24"/>
        </w:rPr>
        <w:t>Dyrektor zapewnia bezpieczne i higieniczne warunki pobytu dzieci w szkole, a także bezpieczne i higieniczne warunki uczestnictwa w zajęciach organizowanych przez szkołę  w szczególności ochronę przed przemocą, uzależnieniami, demoralizacją oraz innymi przejawami patologii społecznej.</w:t>
      </w: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t>§ 12</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Organy szkoły</w:t>
      </w:r>
    </w:p>
    <w:p w:rsidR="001560EC" w:rsidRPr="006430C9" w:rsidRDefault="001560EC" w:rsidP="002A6E79">
      <w:pPr>
        <w:pStyle w:val="Akapitzlist"/>
        <w:numPr>
          <w:ilvl w:val="0"/>
          <w:numId w:val="24"/>
        </w:numPr>
        <w:jc w:val="both"/>
        <w:rPr>
          <w:rFonts w:ascii="Times New Roman" w:hAnsi="Times New Roman"/>
          <w:sz w:val="24"/>
          <w:szCs w:val="24"/>
        </w:rPr>
      </w:pPr>
      <w:r w:rsidRPr="006430C9">
        <w:rPr>
          <w:rFonts w:ascii="Times New Roman" w:hAnsi="Times New Roman"/>
          <w:sz w:val="24"/>
          <w:szCs w:val="24"/>
        </w:rPr>
        <w:lastRenderedPageBreak/>
        <w:t>Organami szkoły są:</w:t>
      </w:r>
    </w:p>
    <w:p w:rsidR="001560EC" w:rsidRPr="006430C9" w:rsidRDefault="001560EC" w:rsidP="002A6E79">
      <w:pPr>
        <w:pStyle w:val="Akapitzlist"/>
        <w:numPr>
          <w:ilvl w:val="0"/>
          <w:numId w:val="48"/>
        </w:numPr>
        <w:jc w:val="both"/>
        <w:rPr>
          <w:rFonts w:ascii="Times New Roman" w:hAnsi="Times New Roman"/>
          <w:sz w:val="24"/>
          <w:szCs w:val="24"/>
        </w:rPr>
      </w:pPr>
      <w:r w:rsidRPr="006430C9">
        <w:rPr>
          <w:rFonts w:ascii="Times New Roman" w:hAnsi="Times New Roman"/>
          <w:sz w:val="24"/>
          <w:szCs w:val="24"/>
        </w:rPr>
        <w:t>Dyrektor szkoły;</w:t>
      </w:r>
    </w:p>
    <w:p w:rsidR="001560EC" w:rsidRPr="006430C9" w:rsidRDefault="001560EC" w:rsidP="002A6E79">
      <w:pPr>
        <w:pStyle w:val="Akapitzlist"/>
        <w:numPr>
          <w:ilvl w:val="0"/>
          <w:numId w:val="48"/>
        </w:numPr>
        <w:jc w:val="both"/>
        <w:rPr>
          <w:rFonts w:ascii="Times New Roman" w:hAnsi="Times New Roman"/>
          <w:sz w:val="24"/>
          <w:szCs w:val="24"/>
        </w:rPr>
      </w:pPr>
      <w:r w:rsidRPr="006430C9">
        <w:rPr>
          <w:rFonts w:ascii="Times New Roman" w:hAnsi="Times New Roman"/>
          <w:sz w:val="24"/>
          <w:szCs w:val="24"/>
        </w:rPr>
        <w:t>Rada Pedagogiczna;</w:t>
      </w:r>
    </w:p>
    <w:p w:rsidR="001560EC" w:rsidRPr="006430C9" w:rsidRDefault="001560EC" w:rsidP="002A6E79">
      <w:pPr>
        <w:pStyle w:val="Akapitzlist"/>
        <w:numPr>
          <w:ilvl w:val="0"/>
          <w:numId w:val="48"/>
        </w:numPr>
        <w:jc w:val="both"/>
        <w:rPr>
          <w:rFonts w:ascii="Times New Roman" w:hAnsi="Times New Roman"/>
          <w:sz w:val="24"/>
          <w:szCs w:val="24"/>
        </w:rPr>
      </w:pPr>
      <w:r w:rsidRPr="006430C9">
        <w:rPr>
          <w:rFonts w:ascii="Times New Roman" w:hAnsi="Times New Roman"/>
          <w:sz w:val="24"/>
          <w:szCs w:val="24"/>
        </w:rPr>
        <w:t>Rada Rodziców;</w:t>
      </w:r>
    </w:p>
    <w:p w:rsidR="001560EC" w:rsidRPr="00AA1515" w:rsidRDefault="001560EC" w:rsidP="002A6E79">
      <w:pPr>
        <w:pStyle w:val="Akapitzlist"/>
        <w:numPr>
          <w:ilvl w:val="0"/>
          <w:numId w:val="48"/>
        </w:numPr>
        <w:jc w:val="both"/>
        <w:rPr>
          <w:rFonts w:ascii="Times New Roman" w:hAnsi="Times New Roman"/>
          <w:b/>
          <w:sz w:val="24"/>
          <w:szCs w:val="24"/>
        </w:rPr>
      </w:pPr>
      <w:r w:rsidRPr="006430C9">
        <w:rPr>
          <w:rFonts w:ascii="Times New Roman" w:hAnsi="Times New Roman"/>
          <w:sz w:val="24"/>
          <w:szCs w:val="24"/>
        </w:rPr>
        <w:t>Samorząd Uczniowski.</w:t>
      </w:r>
    </w:p>
    <w:p w:rsidR="001560EC" w:rsidRPr="006430C9" w:rsidRDefault="001560EC" w:rsidP="001560EC">
      <w:pPr>
        <w:pageBreakBefore/>
        <w:jc w:val="center"/>
        <w:rPr>
          <w:rFonts w:ascii="Times New Roman" w:hAnsi="Times New Roman"/>
          <w:b/>
          <w:sz w:val="24"/>
          <w:szCs w:val="24"/>
        </w:rPr>
      </w:pPr>
      <w:r w:rsidRPr="006430C9">
        <w:rPr>
          <w:rFonts w:ascii="Times New Roman" w:hAnsi="Times New Roman"/>
          <w:b/>
          <w:sz w:val="24"/>
          <w:szCs w:val="24"/>
        </w:rPr>
        <w:lastRenderedPageBreak/>
        <w:t>§ 13</w:t>
      </w: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t>Dyrektor szkoły</w:t>
      </w:r>
    </w:p>
    <w:p w:rsidR="001560EC" w:rsidRPr="006430C9" w:rsidRDefault="001560EC" w:rsidP="002A6E79">
      <w:pPr>
        <w:pStyle w:val="Tekstpodstawowywcity"/>
        <w:numPr>
          <w:ilvl w:val="0"/>
          <w:numId w:val="68"/>
        </w:numPr>
        <w:tabs>
          <w:tab w:val="left" w:pos="0"/>
        </w:tabs>
        <w:spacing w:line="276" w:lineRule="auto"/>
        <w:ind w:left="709" w:hanging="425"/>
        <w:rPr>
          <w:sz w:val="24"/>
          <w:szCs w:val="24"/>
        </w:rPr>
      </w:pPr>
      <w:r w:rsidRPr="006430C9">
        <w:rPr>
          <w:sz w:val="24"/>
          <w:szCs w:val="24"/>
        </w:rPr>
        <w:t>Dyrektor Szkoły w ramach jednoosobowego kierownictwa i jednoosobowej odpowiedzialności sprawuje nadzór pedagogiczny, kieruje i ponosi odpowiedzialność za całokształt pracy dydaktycznej, wychowawczej,  opiekuńczej i administracyjno-gospodarczej Szkoły oraz jest pracodawcą dla zatrudnionych pracowników.</w:t>
      </w:r>
    </w:p>
    <w:p w:rsidR="001560EC" w:rsidRPr="006430C9" w:rsidRDefault="001560EC" w:rsidP="002A6E79">
      <w:pPr>
        <w:pStyle w:val="Tekstpodstawowywcity"/>
        <w:numPr>
          <w:ilvl w:val="0"/>
          <w:numId w:val="68"/>
        </w:numPr>
        <w:tabs>
          <w:tab w:val="left" w:pos="0"/>
        </w:tabs>
        <w:spacing w:line="276" w:lineRule="auto"/>
        <w:ind w:left="709" w:hanging="425"/>
        <w:rPr>
          <w:sz w:val="24"/>
          <w:szCs w:val="24"/>
        </w:rPr>
      </w:pPr>
      <w:r w:rsidRPr="006430C9">
        <w:rPr>
          <w:sz w:val="24"/>
          <w:szCs w:val="24"/>
        </w:rPr>
        <w:t>Do obowiązków Dyrektora należy w szczególności:</w:t>
      </w:r>
    </w:p>
    <w:p w:rsidR="001560EC" w:rsidRPr="006430C9" w:rsidRDefault="001560EC" w:rsidP="002A6E79">
      <w:pPr>
        <w:pStyle w:val="Tekstpodstawowywcity"/>
        <w:numPr>
          <w:ilvl w:val="0"/>
          <w:numId w:val="50"/>
        </w:numPr>
        <w:tabs>
          <w:tab w:val="left" w:pos="0"/>
        </w:tabs>
        <w:spacing w:line="276" w:lineRule="auto"/>
        <w:ind w:left="709" w:hanging="425"/>
        <w:rPr>
          <w:sz w:val="24"/>
          <w:szCs w:val="24"/>
        </w:rPr>
      </w:pPr>
      <w:r w:rsidRPr="006430C9">
        <w:rPr>
          <w:sz w:val="24"/>
          <w:szCs w:val="24"/>
        </w:rPr>
        <w:t>w zakresie spraw bezpośrednio związanych z działalnością podstawową Szkoły:</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 xml:space="preserve">przedkładanie Radzie Pedagogicznej do zatwierdzenia wyników klasyfikacji </w:t>
      </w:r>
      <w:r w:rsidRPr="006430C9">
        <w:rPr>
          <w:rFonts w:ascii="Times New Roman" w:hAnsi="Times New Roman"/>
          <w:sz w:val="24"/>
          <w:szCs w:val="24"/>
        </w:rPr>
        <w:br/>
        <w:t>i promocji uczniów,</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podejmowanie decyzji w sprawach realizacji obowiązku szkolnego, przyjmowania uczniów do Szkoły oraz przenoszenie ich do innych klas lub oddziałów,</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występowanie do Kuratora Oświaty z wnioskiem o przeniesienie ucznia do innej Szkoły,</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sprawowanie nadzoru pedagogicznego na zasadach określonych w odrębnych przepisach,</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realizowanie zadań związanych z oceną pracy nauczyciela oraz opieką nad nauczycielami rozpoczynającymi pracę w zawodzie, określonych w odrębnych przepisach,</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 xml:space="preserve">realizowanie zadań związanych z awansem zawodowym nauczycieli, określonym </w:t>
      </w:r>
      <w:r w:rsidRPr="006430C9">
        <w:rPr>
          <w:rFonts w:ascii="Times New Roman" w:hAnsi="Times New Roman"/>
          <w:sz w:val="24"/>
          <w:szCs w:val="24"/>
        </w:rPr>
        <w:br/>
        <w:t>w odrębnych przepisach,</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 xml:space="preserve">organizowanie doskonalenia zawodowego kadry pedagogicznej, administracji </w:t>
      </w:r>
      <w:r w:rsidRPr="006430C9">
        <w:rPr>
          <w:rFonts w:ascii="Times New Roman" w:hAnsi="Times New Roman"/>
          <w:sz w:val="24"/>
          <w:szCs w:val="24"/>
        </w:rPr>
        <w:br/>
        <w:t>i obsługi,</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organizowanie warunków do prawidłowej realizacji Konwencji  o Prawach Dziecka,</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nadzorowanie realizacji Szkolnego Programu Wychowawczo-Profilaktycznego, dbanie o systematyczne dokumentowanie działań w tym zakresie;</w:t>
      </w:r>
    </w:p>
    <w:p w:rsidR="001560EC" w:rsidRPr="006430C9" w:rsidRDefault="001560EC" w:rsidP="001560EC">
      <w:pPr>
        <w:pStyle w:val="Akapitzlist"/>
        <w:numPr>
          <w:ilvl w:val="0"/>
          <w:numId w:val="7"/>
        </w:numPr>
        <w:ind w:left="709" w:hanging="425"/>
        <w:jc w:val="both"/>
        <w:rPr>
          <w:rFonts w:ascii="Times New Roman" w:hAnsi="Times New Roman"/>
          <w:sz w:val="24"/>
          <w:szCs w:val="24"/>
        </w:rPr>
      </w:pPr>
      <w:r w:rsidRPr="006430C9">
        <w:rPr>
          <w:rFonts w:ascii="Times New Roman" w:hAnsi="Times New Roman"/>
          <w:sz w:val="24"/>
          <w:szCs w:val="24"/>
        </w:rPr>
        <w:t xml:space="preserve">nadzorowanie przestrzegania przez  pracowników szkoły procedur postępowania </w:t>
      </w:r>
      <w:r w:rsidRPr="006430C9">
        <w:rPr>
          <w:rFonts w:ascii="Times New Roman" w:hAnsi="Times New Roman"/>
          <w:sz w:val="24"/>
          <w:szCs w:val="24"/>
        </w:rPr>
        <w:br/>
        <w:t xml:space="preserve">w sytuacjach zagrożeń </w:t>
      </w:r>
    </w:p>
    <w:p w:rsidR="001560EC" w:rsidRPr="006430C9" w:rsidRDefault="001560EC" w:rsidP="002A6E79">
      <w:pPr>
        <w:pStyle w:val="Akapitzlist"/>
        <w:numPr>
          <w:ilvl w:val="0"/>
          <w:numId w:val="50"/>
        </w:numPr>
        <w:ind w:left="709" w:hanging="425"/>
        <w:jc w:val="both"/>
        <w:rPr>
          <w:rFonts w:ascii="Times New Roman" w:hAnsi="Times New Roman"/>
          <w:sz w:val="24"/>
          <w:szCs w:val="24"/>
        </w:rPr>
      </w:pPr>
      <w:r w:rsidRPr="006430C9">
        <w:rPr>
          <w:rFonts w:ascii="Times New Roman" w:hAnsi="Times New Roman"/>
          <w:sz w:val="24"/>
          <w:szCs w:val="24"/>
        </w:rPr>
        <w:t xml:space="preserve">w zakresie spraw organizacyjnych: </w:t>
      </w:r>
    </w:p>
    <w:p w:rsidR="001560EC" w:rsidRPr="006430C9" w:rsidRDefault="001560EC" w:rsidP="002A6E79">
      <w:pPr>
        <w:pStyle w:val="Akapitzlist"/>
        <w:numPr>
          <w:ilvl w:val="0"/>
          <w:numId w:val="62"/>
        </w:numPr>
        <w:ind w:left="709" w:hanging="425"/>
        <w:jc w:val="both"/>
        <w:rPr>
          <w:rFonts w:ascii="Times New Roman" w:hAnsi="Times New Roman"/>
          <w:sz w:val="24"/>
          <w:szCs w:val="24"/>
        </w:rPr>
      </w:pPr>
      <w:r w:rsidRPr="006430C9">
        <w:rPr>
          <w:rFonts w:ascii="Times New Roman" w:hAnsi="Times New Roman"/>
          <w:sz w:val="24"/>
          <w:szCs w:val="24"/>
        </w:rPr>
        <w:t>opracowanie arkusza organizacyjnego Szkoły,</w:t>
      </w:r>
    </w:p>
    <w:p w:rsidR="001560EC" w:rsidRPr="006430C9" w:rsidRDefault="001560EC" w:rsidP="002A6E79">
      <w:pPr>
        <w:pStyle w:val="Akapitzlist"/>
        <w:numPr>
          <w:ilvl w:val="0"/>
          <w:numId w:val="62"/>
        </w:numPr>
        <w:ind w:left="709" w:hanging="425"/>
        <w:jc w:val="both"/>
        <w:rPr>
          <w:rFonts w:ascii="Times New Roman" w:hAnsi="Times New Roman"/>
          <w:sz w:val="24"/>
          <w:szCs w:val="24"/>
        </w:rPr>
      </w:pPr>
      <w:r w:rsidRPr="006430C9">
        <w:rPr>
          <w:rFonts w:ascii="Times New Roman" w:hAnsi="Times New Roman"/>
          <w:sz w:val="24"/>
          <w:szCs w:val="24"/>
        </w:rPr>
        <w:t xml:space="preserve"> przygotowywanie projektów planów pracy Szkoły,</w:t>
      </w:r>
    </w:p>
    <w:p w:rsidR="001560EC" w:rsidRPr="006430C9" w:rsidRDefault="001560EC" w:rsidP="002A6E79">
      <w:pPr>
        <w:pStyle w:val="Akapitzlist"/>
        <w:numPr>
          <w:ilvl w:val="0"/>
          <w:numId w:val="62"/>
        </w:numPr>
        <w:ind w:left="709" w:hanging="425"/>
        <w:jc w:val="both"/>
        <w:rPr>
          <w:rFonts w:ascii="Times New Roman" w:hAnsi="Times New Roman"/>
          <w:sz w:val="24"/>
          <w:szCs w:val="24"/>
        </w:rPr>
      </w:pPr>
      <w:r w:rsidRPr="006430C9">
        <w:rPr>
          <w:rFonts w:ascii="Times New Roman" w:hAnsi="Times New Roman"/>
          <w:sz w:val="24"/>
          <w:szCs w:val="24"/>
        </w:rPr>
        <w:t xml:space="preserve">ustalenie tygodniowego rozkładu zajęć edukacyjnych, </w:t>
      </w:r>
    </w:p>
    <w:p w:rsidR="001560EC" w:rsidRPr="006430C9" w:rsidRDefault="001560EC" w:rsidP="002A6E79">
      <w:pPr>
        <w:pStyle w:val="Akapitzlist"/>
        <w:numPr>
          <w:ilvl w:val="0"/>
          <w:numId w:val="62"/>
        </w:numPr>
        <w:ind w:left="709" w:hanging="425"/>
        <w:jc w:val="both"/>
        <w:rPr>
          <w:rFonts w:ascii="Times New Roman" w:hAnsi="Times New Roman"/>
          <w:sz w:val="24"/>
          <w:szCs w:val="24"/>
        </w:rPr>
      </w:pPr>
      <w:r w:rsidRPr="006430C9">
        <w:rPr>
          <w:rFonts w:ascii="Times New Roman" w:hAnsi="Times New Roman"/>
          <w:sz w:val="24"/>
          <w:szCs w:val="24"/>
        </w:rPr>
        <w:t>określenie sytuacji, w których wymaga się noszenia określonego stroju szkolnego ze względu na  szczególną organizację zajęć,</w:t>
      </w:r>
    </w:p>
    <w:p w:rsidR="001560EC" w:rsidRPr="006430C9" w:rsidRDefault="001560EC" w:rsidP="002A6E79">
      <w:pPr>
        <w:pStyle w:val="Akapitzlist"/>
        <w:numPr>
          <w:ilvl w:val="0"/>
          <w:numId w:val="62"/>
        </w:numPr>
        <w:ind w:left="709" w:hanging="425"/>
        <w:jc w:val="both"/>
        <w:rPr>
          <w:rFonts w:ascii="Times New Roman" w:hAnsi="Times New Roman"/>
          <w:sz w:val="24"/>
          <w:szCs w:val="24"/>
        </w:rPr>
      </w:pPr>
      <w:r w:rsidRPr="006430C9">
        <w:rPr>
          <w:rFonts w:ascii="Times New Roman" w:hAnsi="Times New Roman"/>
          <w:sz w:val="24"/>
          <w:szCs w:val="24"/>
        </w:rPr>
        <w:lastRenderedPageBreak/>
        <w:t xml:space="preserve">przekazanie  do publicznej wiadomości szkolnego zestawu programów nauczania </w:t>
      </w:r>
      <w:r w:rsidRPr="006430C9">
        <w:rPr>
          <w:rFonts w:ascii="Times New Roman" w:hAnsi="Times New Roman"/>
          <w:sz w:val="24"/>
          <w:szCs w:val="24"/>
        </w:rPr>
        <w:br/>
        <w:t>i szkolnego zestawu podręczników na następny rok szkolny,</w:t>
      </w:r>
    </w:p>
    <w:p w:rsidR="001560EC" w:rsidRPr="006430C9" w:rsidRDefault="001560EC" w:rsidP="002A6E79">
      <w:pPr>
        <w:pStyle w:val="Akapitzlist"/>
        <w:numPr>
          <w:ilvl w:val="0"/>
          <w:numId w:val="62"/>
        </w:numPr>
        <w:ind w:left="709" w:hanging="425"/>
        <w:jc w:val="both"/>
        <w:rPr>
          <w:rFonts w:ascii="Times New Roman" w:hAnsi="Times New Roman"/>
          <w:sz w:val="24"/>
          <w:szCs w:val="24"/>
        </w:rPr>
      </w:pPr>
      <w:r w:rsidRPr="006430C9">
        <w:rPr>
          <w:rFonts w:ascii="Times New Roman" w:hAnsi="Times New Roman"/>
          <w:sz w:val="24"/>
          <w:szCs w:val="24"/>
        </w:rPr>
        <w:t>podjęcie działań organizacyjnych umożliwiających obrót używanymi podręcznikami na terenie szkoły.</w:t>
      </w:r>
    </w:p>
    <w:p w:rsidR="001560EC" w:rsidRPr="006430C9" w:rsidRDefault="001560EC" w:rsidP="002A6E79">
      <w:pPr>
        <w:pStyle w:val="Akapitzlist"/>
        <w:numPr>
          <w:ilvl w:val="0"/>
          <w:numId w:val="50"/>
        </w:numPr>
        <w:ind w:left="709" w:hanging="425"/>
        <w:jc w:val="both"/>
        <w:rPr>
          <w:rFonts w:ascii="Times New Roman" w:hAnsi="Times New Roman"/>
          <w:sz w:val="24"/>
          <w:szCs w:val="24"/>
        </w:rPr>
      </w:pPr>
      <w:r w:rsidRPr="006430C9">
        <w:rPr>
          <w:rFonts w:ascii="Times New Roman" w:hAnsi="Times New Roman"/>
          <w:sz w:val="24"/>
          <w:szCs w:val="24"/>
        </w:rPr>
        <w:t xml:space="preserve">w zakresie spraw finansowych: </w:t>
      </w:r>
    </w:p>
    <w:p w:rsidR="001560EC" w:rsidRPr="006430C9" w:rsidRDefault="001560EC" w:rsidP="002A6E79">
      <w:pPr>
        <w:pStyle w:val="Akapitzlist"/>
        <w:numPr>
          <w:ilvl w:val="0"/>
          <w:numId w:val="33"/>
        </w:numPr>
        <w:ind w:left="709" w:hanging="425"/>
        <w:jc w:val="both"/>
        <w:rPr>
          <w:rFonts w:ascii="Times New Roman" w:hAnsi="Times New Roman"/>
          <w:sz w:val="24"/>
          <w:szCs w:val="24"/>
        </w:rPr>
      </w:pPr>
      <w:r w:rsidRPr="006430C9">
        <w:rPr>
          <w:rFonts w:ascii="Times New Roman" w:hAnsi="Times New Roman"/>
          <w:sz w:val="24"/>
          <w:szCs w:val="24"/>
        </w:rPr>
        <w:t>opracowywanie planu finansowego Szkoły,</w:t>
      </w:r>
    </w:p>
    <w:p w:rsidR="001560EC" w:rsidRPr="006430C9" w:rsidRDefault="001560EC" w:rsidP="002A6E79">
      <w:pPr>
        <w:pStyle w:val="Akapitzlist"/>
        <w:numPr>
          <w:ilvl w:val="0"/>
          <w:numId w:val="33"/>
        </w:numPr>
        <w:ind w:left="709" w:hanging="425"/>
        <w:jc w:val="both"/>
        <w:rPr>
          <w:rFonts w:ascii="Times New Roman" w:hAnsi="Times New Roman"/>
          <w:sz w:val="24"/>
          <w:szCs w:val="24"/>
        </w:rPr>
      </w:pPr>
      <w:r w:rsidRPr="006430C9">
        <w:rPr>
          <w:rFonts w:ascii="Times New Roman" w:hAnsi="Times New Roman"/>
          <w:sz w:val="24"/>
          <w:szCs w:val="24"/>
        </w:rPr>
        <w:t xml:space="preserve">przedstawienie projektu planu finansowego do zaopiniowania Radzie  Pedagogicznej </w:t>
      </w:r>
      <w:r w:rsidRPr="006430C9">
        <w:rPr>
          <w:rFonts w:ascii="Times New Roman" w:hAnsi="Times New Roman"/>
          <w:sz w:val="24"/>
          <w:szCs w:val="24"/>
        </w:rPr>
        <w:br/>
        <w:t>i Radzie Rodziców,</w:t>
      </w:r>
    </w:p>
    <w:p w:rsidR="001560EC" w:rsidRPr="006430C9" w:rsidRDefault="001560EC" w:rsidP="002A6E79">
      <w:pPr>
        <w:pStyle w:val="Akapitzlist"/>
        <w:numPr>
          <w:ilvl w:val="0"/>
          <w:numId w:val="33"/>
        </w:numPr>
        <w:ind w:left="709" w:hanging="425"/>
        <w:jc w:val="both"/>
        <w:rPr>
          <w:rFonts w:ascii="Times New Roman" w:hAnsi="Times New Roman"/>
          <w:sz w:val="24"/>
          <w:szCs w:val="24"/>
        </w:rPr>
      </w:pPr>
      <w:r w:rsidRPr="006430C9">
        <w:rPr>
          <w:rFonts w:ascii="Times New Roman" w:hAnsi="Times New Roman"/>
          <w:sz w:val="24"/>
          <w:szCs w:val="24"/>
        </w:rPr>
        <w:t>realizowanie planu finansowego, w szczególności poprzez dysponowanie określonymi w nim środkami, stosownie do przepisów określających zasady gospodarki finansowej szkół,</w:t>
      </w:r>
    </w:p>
    <w:p w:rsidR="001560EC" w:rsidRPr="006430C9" w:rsidRDefault="001560EC" w:rsidP="002A6E79">
      <w:pPr>
        <w:pStyle w:val="Akapitzlist"/>
        <w:numPr>
          <w:ilvl w:val="0"/>
          <w:numId w:val="50"/>
        </w:numPr>
        <w:ind w:left="709" w:hanging="425"/>
        <w:jc w:val="both"/>
        <w:rPr>
          <w:rFonts w:ascii="Times New Roman" w:hAnsi="Times New Roman"/>
          <w:sz w:val="24"/>
          <w:szCs w:val="24"/>
        </w:rPr>
      </w:pPr>
      <w:r w:rsidRPr="006430C9">
        <w:rPr>
          <w:rFonts w:ascii="Times New Roman" w:hAnsi="Times New Roman"/>
          <w:sz w:val="24"/>
          <w:szCs w:val="24"/>
        </w:rPr>
        <w:t xml:space="preserve">w zakresie spraw administracyjno-gospodarczych i biurowych: </w:t>
      </w:r>
    </w:p>
    <w:p w:rsidR="001560EC" w:rsidRPr="006430C9" w:rsidRDefault="001560EC" w:rsidP="002A6E79">
      <w:pPr>
        <w:pStyle w:val="Akapitzlist"/>
        <w:numPr>
          <w:ilvl w:val="0"/>
          <w:numId w:val="54"/>
        </w:numPr>
        <w:ind w:left="709" w:hanging="425"/>
        <w:jc w:val="both"/>
        <w:rPr>
          <w:rFonts w:ascii="Times New Roman" w:hAnsi="Times New Roman"/>
          <w:sz w:val="24"/>
          <w:szCs w:val="24"/>
        </w:rPr>
      </w:pPr>
      <w:r w:rsidRPr="006430C9">
        <w:rPr>
          <w:rFonts w:ascii="Times New Roman" w:hAnsi="Times New Roman"/>
          <w:sz w:val="24"/>
          <w:szCs w:val="24"/>
        </w:rPr>
        <w:t>organizacja prawidłowej  działalności administracyjnej i gospodarczej Szkoły,</w:t>
      </w:r>
    </w:p>
    <w:p w:rsidR="001560EC" w:rsidRPr="006430C9" w:rsidRDefault="001560EC" w:rsidP="002A6E79">
      <w:pPr>
        <w:pStyle w:val="Akapitzlist"/>
        <w:numPr>
          <w:ilvl w:val="0"/>
          <w:numId w:val="54"/>
        </w:numPr>
        <w:ind w:left="709" w:hanging="425"/>
        <w:jc w:val="both"/>
        <w:rPr>
          <w:rFonts w:ascii="Times New Roman" w:hAnsi="Times New Roman"/>
          <w:sz w:val="24"/>
          <w:szCs w:val="24"/>
        </w:rPr>
      </w:pPr>
      <w:r w:rsidRPr="006430C9">
        <w:rPr>
          <w:rFonts w:ascii="Times New Roman" w:hAnsi="Times New Roman"/>
          <w:sz w:val="24"/>
          <w:szCs w:val="24"/>
        </w:rPr>
        <w:t>organizowanie wyposażenia Szkoły w środki edukacyjne i sprzęt szkolny,</w:t>
      </w:r>
    </w:p>
    <w:p w:rsidR="001560EC" w:rsidRPr="006430C9" w:rsidRDefault="001560EC" w:rsidP="002A6E79">
      <w:pPr>
        <w:pStyle w:val="Akapitzlist"/>
        <w:numPr>
          <w:ilvl w:val="0"/>
          <w:numId w:val="54"/>
        </w:numPr>
        <w:ind w:left="709" w:hanging="425"/>
        <w:jc w:val="both"/>
        <w:rPr>
          <w:rFonts w:ascii="Times New Roman" w:hAnsi="Times New Roman"/>
          <w:sz w:val="24"/>
          <w:szCs w:val="24"/>
        </w:rPr>
      </w:pPr>
      <w:r w:rsidRPr="006430C9">
        <w:rPr>
          <w:rFonts w:ascii="Times New Roman" w:hAnsi="Times New Roman"/>
          <w:sz w:val="24"/>
          <w:szCs w:val="24"/>
        </w:rPr>
        <w:t>organizowanie i kontrola pracy sekretariatu Szkoły,</w:t>
      </w:r>
    </w:p>
    <w:p w:rsidR="001560EC" w:rsidRPr="006430C9" w:rsidRDefault="001560EC" w:rsidP="002A6E79">
      <w:pPr>
        <w:pStyle w:val="Akapitzlist"/>
        <w:numPr>
          <w:ilvl w:val="0"/>
          <w:numId w:val="54"/>
        </w:numPr>
        <w:ind w:left="709" w:hanging="425"/>
        <w:jc w:val="both"/>
        <w:rPr>
          <w:rFonts w:ascii="Times New Roman" w:hAnsi="Times New Roman"/>
          <w:sz w:val="24"/>
          <w:szCs w:val="24"/>
        </w:rPr>
      </w:pPr>
      <w:r w:rsidRPr="006430C9">
        <w:rPr>
          <w:rFonts w:ascii="Times New Roman" w:hAnsi="Times New Roman"/>
          <w:sz w:val="24"/>
          <w:szCs w:val="24"/>
        </w:rPr>
        <w:t>kontrola prawidłowego prowadzenia dokumentów przez nauczycieli oraz prawidłowego wykorzystania druków szkolnych,</w:t>
      </w:r>
    </w:p>
    <w:p w:rsidR="001560EC" w:rsidRPr="006430C9" w:rsidRDefault="001560EC" w:rsidP="002A6E79">
      <w:pPr>
        <w:pStyle w:val="Akapitzlist"/>
        <w:numPr>
          <w:ilvl w:val="0"/>
          <w:numId w:val="54"/>
        </w:numPr>
        <w:ind w:left="709" w:hanging="425"/>
        <w:jc w:val="both"/>
        <w:rPr>
          <w:rFonts w:ascii="Times New Roman" w:hAnsi="Times New Roman"/>
          <w:sz w:val="24"/>
          <w:szCs w:val="24"/>
        </w:rPr>
      </w:pPr>
      <w:r w:rsidRPr="006430C9">
        <w:rPr>
          <w:rFonts w:ascii="Times New Roman" w:hAnsi="Times New Roman"/>
          <w:sz w:val="24"/>
          <w:szCs w:val="24"/>
        </w:rPr>
        <w:t>organizowanie przeglądu technicznego obiektu oraz prac konserwacyjno-remontowych,</w:t>
      </w:r>
    </w:p>
    <w:p w:rsidR="001560EC" w:rsidRPr="006430C9" w:rsidRDefault="001560EC" w:rsidP="002A6E79">
      <w:pPr>
        <w:pStyle w:val="Akapitzlist"/>
        <w:numPr>
          <w:ilvl w:val="0"/>
          <w:numId w:val="54"/>
        </w:numPr>
        <w:ind w:left="709" w:hanging="425"/>
        <w:jc w:val="both"/>
        <w:rPr>
          <w:rFonts w:ascii="Times New Roman" w:hAnsi="Times New Roman"/>
          <w:sz w:val="24"/>
          <w:szCs w:val="24"/>
        </w:rPr>
      </w:pPr>
      <w:r w:rsidRPr="006430C9">
        <w:rPr>
          <w:rFonts w:ascii="Times New Roman" w:hAnsi="Times New Roman"/>
          <w:sz w:val="24"/>
          <w:szCs w:val="24"/>
        </w:rPr>
        <w:t>organizowanie okresowych inwentaryzacji majątku szkolnego.</w:t>
      </w:r>
    </w:p>
    <w:p w:rsidR="001560EC" w:rsidRPr="006430C9" w:rsidRDefault="001560EC" w:rsidP="002A6E79">
      <w:pPr>
        <w:pStyle w:val="Akapitzlist"/>
        <w:numPr>
          <w:ilvl w:val="0"/>
          <w:numId w:val="50"/>
        </w:numPr>
        <w:ind w:left="709" w:hanging="425"/>
        <w:jc w:val="both"/>
        <w:rPr>
          <w:rFonts w:ascii="Times New Roman" w:hAnsi="Times New Roman"/>
          <w:sz w:val="24"/>
          <w:szCs w:val="24"/>
        </w:rPr>
      </w:pPr>
      <w:r w:rsidRPr="006430C9">
        <w:rPr>
          <w:rFonts w:ascii="Times New Roman" w:hAnsi="Times New Roman"/>
          <w:sz w:val="24"/>
          <w:szCs w:val="24"/>
        </w:rPr>
        <w:t xml:space="preserve">w zakresie spraw porządkowych i bhp: </w:t>
      </w:r>
    </w:p>
    <w:p w:rsidR="001560EC" w:rsidRPr="006430C9" w:rsidRDefault="001560EC" w:rsidP="002A6E79">
      <w:pPr>
        <w:pStyle w:val="Akapitzlist"/>
        <w:numPr>
          <w:ilvl w:val="0"/>
          <w:numId w:val="17"/>
        </w:numPr>
        <w:ind w:left="709" w:hanging="425"/>
        <w:jc w:val="both"/>
        <w:rPr>
          <w:rFonts w:ascii="Times New Roman" w:hAnsi="Times New Roman"/>
          <w:sz w:val="24"/>
          <w:szCs w:val="24"/>
        </w:rPr>
      </w:pPr>
      <w:r w:rsidRPr="006430C9">
        <w:rPr>
          <w:rFonts w:ascii="Times New Roman" w:hAnsi="Times New Roman"/>
          <w:sz w:val="24"/>
          <w:szCs w:val="24"/>
        </w:rPr>
        <w:t>zapewnienie odpowiedniego stanu bezpieczeństwa i higieny pracy,</w:t>
      </w:r>
    </w:p>
    <w:p w:rsidR="001560EC" w:rsidRPr="006430C9" w:rsidRDefault="001560EC" w:rsidP="002A6E79">
      <w:pPr>
        <w:pStyle w:val="Akapitzlist"/>
        <w:numPr>
          <w:ilvl w:val="0"/>
          <w:numId w:val="17"/>
        </w:numPr>
        <w:ind w:left="709" w:hanging="425"/>
        <w:jc w:val="both"/>
        <w:rPr>
          <w:rFonts w:ascii="Times New Roman" w:hAnsi="Times New Roman"/>
          <w:sz w:val="24"/>
          <w:szCs w:val="24"/>
        </w:rPr>
      </w:pPr>
      <w:r w:rsidRPr="006430C9">
        <w:rPr>
          <w:rFonts w:ascii="Times New Roman" w:hAnsi="Times New Roman"/>
          <w:sz w:val="24"/>
          <w:szCs w:val="24"/>
        </w:rPr>
        <w:t>egzekwowanie przestrzegania przez uczniów i pracowników zasad bezpieczeństwa oraz ustalonego w Szkole porządku oraz dbałości o czystość i estetykę placówki,</w:t>
      </w:r>
    </w:p>
    <w:p w:rsidR="001560EC" w:rsidRPr="006430C9" w:rsidRDefault="001560EC" w:rsidP="002A6E79">
      <w:pPr>
        <w:pStyle w:val="Akapitzlist"/>
        <w:numPr>
          <w:ilvl w:val="0"/>
          <w:numId w:val="17"/>
        </w:numPr>
        <w:ind w:left="709" w:hanging="425"/>
        <w:jc w:val="both"/>
        <w:rPr>
          <w:rFonts w:ascii="Times New Roman" w:hAnsi="Times New Roman"/>
          <w:b/>
          <w:sz w:val="24"/>
          <w:szCs w:val="24"/>
        </w:rPr>
      </w:pPr>
      <w:r w:rsidRPr="006430C9">
        <w:rPr>
          <w:rFonts w:ascii="Times New Roman" w:hAnsi="Times New Roman"/>
          <w:sz w:val="24"/>
          <w:szCs w:val="24"/>
        </w:rPr>
        <w:t xml:space="preserve"> wykonywanie zadań dotyczących planowania obronnego, obrony cywilnej </w:t>
      </w:r>
      <w:r w:rsidRPr="006430C9">
        <w:rPr>
          <w:rFonts w:ascii="Times New Roman" w:hAnsi="Times New Roman"/>
          <w:sz w:val="24"/>
          <w:szCs w:val="24"/>
        </w:rPr>
        <w:br/>
        <w:t>i powszechnej samoobrony.</w:t>
      </w:r>
    </w:p>
    <w:p w:rsidR="001560EC" w:rsidRPr="006430C9" w:rsidRDefault="001560EC" w:rsidP="001560EC">
      <w:pPr>
        <w:tabs>
          <w:tab w:val="left" w:pos="360"/>
        </w:tabs>
        <w:spacing w:after="0"/>
        <w:ind w:left="360" w:hanging="360"/>
        <w:jc w:val="center"/>
        <w:rPr>
          <w:rFonts w:ascii="Times New Roman" w:hAnsi="Times New Roman"/>
          <w:b/>
          <w:sz w:val="24"/>
          <w:szCs w:val="24"/>
        </w:rPr>
      </w:pPr>
    </w:p>
    <w:p w:rsidR="001560EC" w:rsidRPr="006430C9" w:rsidRDefault="001560EC" w:rsidP="001560EC">
      <w:pPr>
        <w:tabs>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14</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2A6E79">
      <w:pPr>
        <w:pStyle w:val="Akapitzlist"/>
        <w:numPr>
          <w:ilvl w:val="0"/>
          <w:numId w:val="66"/>
        </w:numPr>
        <w:tabs>
          <w:tab w:val="left" w:pos="360"/>
        </w:tabs>
        <w:spacing w:after="0"/>
        <w:jc w:val="both"/>
        <w:rPr>
          <w:rFonts w:ascii="Times New Roman" w:hAnsi="Times New Roman"/>
          <w:sz w:val="24"/>
          <w:szCs w:val="24"/>
        </w:rPr>
      </w:pPr>
      <w:r w:rsidRPr="006430C9">
        <w:rPr>
          <w:rFonts w:ascii="Times New Roman" w:hAnsi="Times New Roman"/>
          <w:sz w:val="24"/>
          <w:szCs w:val="24"/>
        </w:rPr>
        <w:t>Dyrektor Szkoły odpowiada za:</w:t>
      </w:r>
    </w:p>
    <w:p w:rsidR="001560EC" w:rsidRPr="006430C9" w:rsidRDefault="001560EC" w:rsidP="002A6E79">
      <w:pPr>
        <w:pStyle w:val="Akapitzlist"/>
        <w:numPr>
          <w:ilvl w:val="0"/>
          <w:numId w:val="28"/>
        </w:numPr>
        <w:tabs>
          <w:tab w:val="left" w:pos="360"/>
        </w:tabs>
        <w:spacing w:after="0"/>
        <w:jc w:val="both"/>
        <w:rPr>
          <w:rFonts w:ascii="Times New Roman" w:hAnsi="Times New Roman"/>
          <w:sz w:val="24"/>
          <w:szCs w:val="24"/>
        </w:rPr>
      </w:pPr>
      <w:r w:rsidRPr="006430C9">
        <w:rPr>
          <w:rFonts w:ascii="Times New Roman" w:hAnsi="Times New Roman"/>
          <w:sz w:val="24"/>
          <w:szCs w:val="24"/>
        </w:rPr>
        <w:t>poziom uzyskiwanych przez uczniów wyników nauczania i wychowania;</w:t>
      </w:r>
    </w:p>
    <w:p w:rsidR="001560EC" w:rsidRPr="006430C9" w:rsidRDefault="001560EC" w:rsidP="002A6E79">
      <w:pPr>
        <w:pStyle w:val="Akapitzlist"/>
        <w:numPr>
          <w:ilvl w:val="0"/>
          <w:numId w:val="28"/>
        </w:numPr>
        <w:tabs>
          <w:tab w:val="left" w:pos="360"/>
        </w:tabs>
        <w:spacing w:after="0"/>
        <w:jc w:val="both"/>
        <w:rPr>
          <w:rFonts w:ascii="Times New Roman" w:hAnsi="Times New Roman"/>
          <w:sz w:val="24"/>
          <w:szCs w:val="24"/>
        </w:rPr>
      </w:pPr>
      <w:r w:rsidRPr="006430C9">
        <w:rPr>
          <w:rFonts w:ascii="Times New Roman" w:hAnsi="Times New Roman"/>
          <w:sz w:val="24"/>
          <w:szCs w:val="24"/>
        </w:rPr>
        <w:t>zgodność funkcjonowania Szkoły z przepisami prawa oświatowego i niniejszego Statutu;</w:t>
      </w:r>
    </w:p>
    <w:p w:rsidR="001560EC" w:rsidRPr="006430C9" w:rsidRDefault="001560EC" w:rsidP="002A6E79">
      <w:pPr>
        <w:pStyle w:val="Akapitzlist"/>
        <w:numPr>
          <w:ilvl w:val="0"/>
          <w:numId w:val="28"/>
        </w:numPr>
        <w:tabs>
          <w:tab w:val="left" w:pos="360"/>
        </w:tabs>
        <w:spacing w:after="0"/>
        <w:jc w:val="both"/>
        <w:rPr>
          <w:rFonts w:ascii="Times New Roman" w:hAnsi="Times New Roman"/>
          <w:sz w:val="24"/>
          <w:szCs w:val="24"/>
        </w:rPr>
      </w:pPr>
      <w:r w:rsidRPr="006430C9">
        <w:rPr>
          <w:rFonts w:ascii="Times New Roman" w:hAnsi="Times New Roman"/>
          <w:sz w:val="24"/>
          <w:szCs w:val="24"/>
        </w:rPr>
        <w:t>bezpieczeństwo osób znajdujących się w obiekcie podczas zajęć organizowanych przez Szkołę oraz za stan sanitarny i ochrony przeciwpożarowej obiektu;</w:t>
      </w:r>
    </w:p>
    <w:p w:rsidR="001560EC" w:rsidRPr="006430C9" w:rsidRDefault="001560EC" w:rsidP="002A6E79">
      <w:pPr>
        <w:pStyle w:val="Akapitzlist"/>
        <w:numPr>
          <w:ilvl w:val="0"/>
          <w:numId w:val="28"/>
        </w:numPr>
        <w:tabs>
          <w:tab w:val="left" w:pos="360"/>
        </w:tabs>
        <w:spacing w:after="0"/>
        <w:jc w:val="both"/>
        <w:rPr>
          <w:rFonts w:ascii="Times New Roman" w:hAnsi="Times New Roman"/>
          <w:sz w:val="24"/>
          <w:szCs w:val="24"/>
        </w:rPr>
      </w:pPr>
      <w:r w:rsidRPr="006430C9">
        <w:rPr>
          <w:rFonts w:ascii="Times New Roman" w:hAnsi="Times New Roman"/>
          <w:sz w:val="24"/>
          <w:szCs w:val="24"/>
        </w:rPr>
        <w:lastRenderedPageBreak/>
        <w:t>celowe i racjonalne wykorzystywanie środków finansowych przeznaczonych na statutową działalność Szkoły;</w:t>
      </w:r>
    </w:p>
    <w:p w:rsidR="001560EC" w:rsidRPr="006430C9" w:rsidRDefault="001560EC" w:rsidP="002A6E79">
      <w:pPr>
        <w:pStyle w:val="Akapitzlist"/>
        <w:numPr>
          <w:ilvl w:val="0"/>
          <w:numId w:val="28"/>
        </w:numPr>
        <w:tabs>
          <w:tab w:val="left" w:pos="360"/>
        </w:tabs>
        <w:spacing w:after="0"/>
        <w:jc w:val="both"/>
        <w:rPr>
          <w:rFonts w:ascii="Times New Roman" w:hAnsi="Times New Roman"/>
          <w:sz w:val="24"/>
          <w:szCs w:val="24"/>
        </w:rPr>
      </w:pPr>
      <w:r w:rsidRPr="006430C9">
        <w:rPr>
          <w:rFonts w:ascii="Times New Roman" w:hAnsi="Times New Roman"/>
          <w:sz w:val="24"/>
          <w:szCs w:val="24"/>
        </w:rPr>
        <w:t>prowadzenie dokumentacji pracowniczej i uczniowskiej zgodnie z odrębnymi przepisami;</w:t>
      </w:r>
    </w:p>
    <w:p w:rsidR="001560EC" w:rsidRPr="006430C9" w:rsidRDefault="001560EC" w:rsidP="002A6E79">
      <w:pPr>
        <w:pStyle w:val="Akapitzlist"/>
        <w:numPr>
          <w:ilvl w:val="0"/>
          <w:numId w:val="28"/>
        </w:numPr>
        <w:tabs>
          <w:tab w:val="left" w:pos="360"/>
        </w:tabs>
        <w:spacing w:after="0"/>
        <w:jc w:val="both"/>
        <w:rPr>
          <w:rFonts w:ascii="Times New Roman" w:hAnsi="Times New Roman"/>
          <w:sz w:val="24"/>
          <w:szCs w:val="24"/>
        </w:rPr>
      </w:pPr>
      <w:r w:rsidRPr="006430C9">
        <w:rPr>
          <w:rFonts w:ascii="Times New Roman" w:hAnsi="Times New Roman"/>
          <w:sz w:val="24"/>
          <w:szCs w:val="24"/>
        </w:rPr>
        <w:t>bezpieczeństwo pieczęci i druków ścisłego zarachowania.</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360"/>
        </w:tabs>
        <w:spacing w:after="0"/>
        <w:ind w:left="360" w:hanging="360"/>
        <w:jc w:val="center"/>
        <w:rPr>
          <w:rFonts w:ascii="Times New Roman" w:hAnsi="Times New Roman"/>
          <w:b/>
          <w:sz w:val="24"/>
          <w:szCs w:val="24"/>
        </w:rPr>
      </w:pPr>
    </w:p>
    <w:p w:rsidR="001560EC" w:rsidRPr="006430C9" w:rsidRDefault="001560EC" w:rsidP="001560EC">
      <w:pPr>
        <w:tabs>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15</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1560EC">
      <w:pPr>
        <w:pStyle w:val="Akapitzlist"/>
        <w:numPr>
          <w:ilvl w:val="0"/>
          <w:numId w:val="11"/>
        </w:numPr>
        <w:tabs>
          <w:tab w:val="left" w:pos="0"/>
        </w:tabs>
        <w:spacing w:after="0"/>
        <w:jc w:val="both"/>
        <w:rPr>
          <w:rFonts w:ascii="Times New Roman" w:hAnsi="Times New Roman"/>
          <w:b/>
          <w:sz w:val="24"/>
          <w:szCs w:val="24"/>
        </w:rPr>
      </w:pPr>
      <w:r w:rsidRPr="006430C9">
        <w:rPr>
          <w:rFonts w:ascii="Times New Roman" w:hAnsi="Times New Roman"/>
          <w:sz w:val="24"/>
          <w:szCs w:val="24"/>
        </w:rPr>
        <w:t xml:space="preserve">Dyrektor  Szkoły zobowiązany jest do ustalenia zasad działania stowarzyszeń, organizacji na terenie  szkoły po uzyskaniu pozytywnej opinii Rady Rodziców  oraz  wyraża zgodę na ich działalność. </w:t>
      </w:r>
    </w:p>
    <w:p w:rsidR="001560EC" w:rsidRPr="006430C9" w:rsidRDefault="001560EC" w:rsidP="001560EC">
      <w:pPr>
        <w:tabs>
          <w:tab w:val="left" w:pos="360"/>
        </w:tabs>
        <w:spacing w:after="0"/>
        <w:ind w:left="360" w:hanging="360"/>
        <w:jc w:val="center"/>
        <w:rPr>
          <w:rFonts w:ascii="Times New Roman" w:hAnsi="Times New Roman"/>
          <w:b/>
          <w:sz w:val="24"/>
          <w:szCs w:val="24"/>
        </w:rPr>
      </w:pPr>
    </w:p>
    <w:p w:rsidR="001560EC" w:rsidRPr="006430C9" w:rsidRDefault="001560EC" w:rsidP="001560EC">
      <w:pPr>
        <w:tabs>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16</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2A6E79">
      <w:pPr>
        <w:pStyle w:val="Akapitzlist"/>
        <w:numPr>
          <w:ilvl w:val="0"/>
          <w:numId w:val="36"/>
        </w:numPr>
        <w:tabs>
          <w:tab w:val="left" w:pos="360"/>
        </w:tabs>
        <w:spacing w:after="0"/>
        <w:jc w:val="both"/>
        <w:rPr>
          <w:rFonts w:ascii="Times New Roman" w:hAnsi="Times New Roman"/>
          <w:sz w:val="24"/>
          <w:szCs w:val="24"/>
        </w:rPr>
      </w:pPr>
      <w:r w:rsidRPr="006430C9">
        <w:rPr>
          <w:rFonts w:ascii="Times New Roman" w:hAnsi="Times New Roman"/>
          <w:sz w:val="24"/>
          <w:szCs w:val="24"/>
        </w:rPr>
        <w:t>Dyrektor Szkoły w wykonaniu swych zadań współpracuje z Radą  Pedagogiczną, Samorządem Uczniowskim i Radą Rodziców.</w:t>
      </w:r>
    </w:p>
    <w:p w:rsidR="001560EC" w:rsidRPr="006430C9" w:rsidRDefault="001560EC" w:rsidP="002A6E79">
      <w:pPr>
        <w:pStyle w:val="Akapitzlist"/>
        <w:numPr>
          <w:ilvl w:val="0"/>
          <w:numId w:val="36"/>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Dyrektor – poza przypadkami współdziałania w podejmowaniu czynności prawnych </w:t>
      </w:r>
      <w:r w:rsidRPr="006430C9">
        <w:rPr>
          <w:rFonts w:ascii="Times New Roman" w:hAnsi="Times New Roman"/>
          <w:sz w:val="24"/>
          <w:szCs w:val="24"/>
        </w:rPr>
        <w:br/>
        <w:t>z podmiotami, o których mowa w ust.1, w szczególności:</w:t>
      </w:r>
    </w:p>
    <w:p w:rsidR="001560EC" w:rsidRPr="006430C9" w:rsidRDefault="001560EC" w:rsidP="002A6E79">
      <w:pPr>
        <w:pStyle w:val="Akapitzlist"/>
        <w:numPr>
          <w:ilvl w:val="0"/>
          <w:numId w:val="97"/>
        </w:numPr>
        <w:tabs>
          <w:tab w:val="left" w:pos="360"/>
        </w:tabs>
        <w:spacing w:after="0"/>
        <w:jc w:val="both"/>
        <w:rPr>
          <w:rFonts w:ascii="Times New Roman" w:hAnsi="Times New Roman"/>
          <w:sz w:val="24"/>
          <w:szCs w:val="24"/>
        </w:rPr>
      </w:pPr>
      <w:r w:rsidRPr="006430C9">
        <w:rPr>
          <w:rFonts w:ascii="Times New Roman" w:hAnsi="Times New Roman"/>
          <w:sz w:val="24"/>
          <w:szCs w:val="24"/>
        </w:rPr>
        <w:t>przedstawia Radzie Pedagogicznej, nie rzadziej niż dwa razy w  roku szkolnym, wnioski wynikające ze sprawowanego nadzoru pedagogicznego oraz informacje            o działalności Szkoły;</w:t>
      </w:r>
    </w:p>
    <w:p w:rsidR="001560EC" w:rsidRPr="006430C9" w:rsidRDefault="001560EC" w:rsidP="002A6E79">
      <w:pPr>
        <w:pStyle w:val="Akapitzlist"/>
        <w:numPr>
          <w:ilvl w:val="0"/>
          <w:numId w:val="97"/>
        </w:numPr>
        <w:tabs>
          <w:tab w:val="left" w:pos="360"/>
        </w:tabs>
        <w:spacing w:after="0"/>
        <w:jc w:val="both"/>
        <w:rPr>
          <w:rFonts w:ascii="Times New Roman" w:hAnsi="Times New Roman"/>
          <w:sz w:val="24"/>
          <w:szCs w:val="24"/>
        </w:rPr>
      </w:pPr>
      <w:r w:rsidRPr="006430C9">
        <w:rPr>
          <w:rFonts w:ascii="Times New Roman" w:hAnsi="Times New Roman"/>
          <w:sz w:val="24"/>
          <w:szCs w:val="24"/>
        </w:rPr>
        <w:t>składa Radzie Pedagogicznej okresowe sprawozdania z realizacji planów pracy Szkoły;</w:t>
      </w:r>
    </w:p>
    <w:p w:rsidR="001560EC" w:rsidRPr="006430C9" w:rsidRDefault="001560EC" w:rsidP="002A6E79">
      <w:pPr>
        <w:pStyle w:val="Akapitzlist"/>
        <w:numPr>
          <w:ilvl w:val="0"/>
          <w:numId w:val="97"/>
        </w:numPr>
        <w:tabs>
          <w:tab w:val="left" w:pos="360"/>
        </w:tabs>
        <w:spacing w:after="0"/>
        <w:jc w:val="both"/>
        <w:rPr>
          <w:rFonts w:ascii="Times New Roman" w:hAnsi="Times New Roman"/>
          <w:sz w:val="24"/>
          <w:szCs w:val="24"/>
        </w:rPr>
      </w:pPr>
      <w:r w:rsidRPr="006430C9">
        <w:rPr>
          <w:rFonts w:ascii="Times New Roman" w:hAnsi="Times New Roman"/>
          <w:sz w:val="24"/>
          <w:szCs w:val="24"/>
        </w:rPr>
        <w:t>udziela Radzie Rodziców informacji o działalności edukacyjnej Szkoły.</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360"/>
        </w:tabs>
        <w:spacing w:after="0"/>
        <w:jc w:val="center"/>
        <w:rPr>
          <w:rFonts w:ascii="Times New Roman" w:hAnsi="Times New Roman"/>
          <w:sz w:val="24"/>
          <w:szCs w:val="24"/>
        </w:rPr>
      </w:pPr>
      <w:r w:rsidRPr="006430C9">
        <w:rPr>
          <w:rFonts w:ascii="Times New Roman" w:hAnsi="Times New Roman"/>
          <w:b/>
          <w:sz w:val="24"/>
          <w:szCs w:val="24"/>
        </w:rPr>
        <w:t>§ 17</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2A6E79">
      <w:pPr>
        <w:pStyle w:val="Akapitzlist"/>
        <w:numPr>
          <w:ilvl w:val="0"/>
          <w:numId w:val="108"/>
        </w:numPr>
        <w:tabs>
          <w:tab w:val="left" w:pos="0"/>
        </w:tabs>
        <w:spacing w:after="0"/>
        <w:jc w:val="both"/>
        <w:rPr>
          <w:rFonts w:ascii="Times New Roman" w:hAnsi="Times New Roman"/>
          <w:sz w:val="24"/>
          <w:szCs w:val="24"/>
        </w:rPr>
      </w:pPr>
      <w:r w:rsidRPr="006430C9">
        <w:rPr>
          <w:rFonts w:ascii="Times New Roman" w:hAnsi="Times New Roman"/>
          <w:sz w:val="24"/>
          <w:szCs w:val="24"/>
        </w:rPr>
        <w:t>Dyrektor Szkoły współdziała ze szkołami wyższymi i zakładami kształcenia nauczycieli w organizacji studenckich praktyk pedagogicznych.</w:t>
      </w:r>
    </w:p>
    <w:p w:rsidR="001560EC" w:rsidRPr="006430C9" w:rsidRDefault="001560EC" w:rsidP="001560EC">
      <w:pPr>
        <w:tabs>
          <w:tab w:val="left" w:pos="360"/>
        </w:tabs>
        <w:spacing w:after="0"/>
        <w:jc w:val="both"/>
        <w:rPr>
          <w:rFonts w:ascii="Times New Roman" w:hAnsi="Times New Roman"/>
          <w:sz w:val="24"/>
          <w:szCs w:val="24"/>
        </w:rPr>
      </w:pPr>
    </w:p>
    <w:p w:rsidR="001560EC" w:rsidRPr="006430C9" w:rsidRDefault="001560EC" w:rsidP="001560EC">
      <w:pPr>
        <w:tabs>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18</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1560EC">
      <w:pPr>
        <w:pStyle w:val="Akapitzlist"/>
        <w:numPr>
          <w:ilvl w:val="0"/>
          <w:numId w:val="4"/>
        </w:numPr>
        <w:tabs>
          <w:tab w:val="left" w:pos="360"/>
        </w:tabs>
        <w:spacing w:after="0"/>
        <w:jc w:val="both"/>
        <w:rPr>
          <w:rFonts w:ascii="Times New Roman" w:hAnsi="Times New Roman"/>
          <w:sz w:val="24"/>
          <w:szCs w:val="24"/>
        </w:rPr>
      </w:pPr>
      <w:r w:rsidRPr="006430C9">
        <w:rPr>
          <w:rFonts w:ascii="Times New Roman" w:hAnsi="Times New Roman"/>
          <w:sz w:val="24"/>
          <w:szCs w:val="24"/>
        </w:rPr>
        <w:t>Dyrektor Szkoły jest Przewodniczącym Rady Pedagogicznej.</w:t>
      </w:r>
    </w:p>
    <w:p w:rsidR="001560EC" w:rsidRPr="006430C9" w:rsidRDefault="001560EC" w:rsidP="001560EC">
      <w:pPr>
        <w:pStyle w:val="Akapitzlist"/>
        <w:numPr>
          <w:ilvl w:val="0"/>
          <w:numId w:val="4"/>
        </w:numPr>
        <w:tabs>
          <w:tab w:val="left" w:pos="360"/>
        </w:tabs>
        <w:spacing w:after="0"/>
        <w:jc w:val="both"/>
        <w:rPr>
          <w:rFonts w:ascii="Times New Roman" w:hAnsi="Times New Roman"/>
          <w:sz w:val="24"/>
          <w:szCs w:val="24"/>
        </w:rPr>
      </w:pPr>
      <w:r w:rsidRPr="006430C9">
        <w:rPr>
          <w:rFonts w:ascii="Times New Roman" w:hAnsi="Times New Roman"/>
          <w:sz w:val="24"/>
          <w:szCs w:val="24"/>
        </w:rPr>
        <w:t>Zadania związane z pełnieniem tej funkcji oraz tryb ich realizacji, określają postanowienia Regulaminu działalności Rady Pedagogicznej.</w:t>
      </w:r>
    </w:p>
    <w:p w:rsidR="001560EC" w:rsidRPr="006430C9" w:rsidRDefault="001560EC" w:rsidP="001560EC">
      <w:pPr>
        <w:pStyle w:val="Akapitzlist"/>
        <w:numPr>
          <w:ilvl w:val="0"/>
          <w:numId w:val="4"/>
        </w:numPr>
        <w:tabs>
          <w:tab w:val="left" w:pos="360"/>
        </w:tabs>
        <w:spacing w:after="0"/>
        <w:jc w:val="both"/>
        <w:rPr>
          <w:rFonts w:ascii="Times New Roman" w:hAnsi="Times New Roman"/>
          <w:sz w:val="24"/>
          <w:szCs w:val="24"/>
        </w:rPr>
      </w:pPr>
      <w:r w:rsidRPr="006430C9">
        <w:rPr>
          <w:rFonts w:ascii="Times New Roman" w:hAnsi="Times New Roman"/>
          <w:sz w:val="24"/>
          <w:szCs w:val="24"/>
        </w:rPr>
        <w:t>Dyrektor ma prawo do wstrzymania uchwał Rady Pedagogicznej, jeżeli są one niezgodne z obowiązującym prawem lub naruszają postanowienia Statutu .</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19</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2A6E79">
      <w:pPr>
        <w:pStyle w:val="Akapitzlist"/>
        <w:numPr>
          <w:ilvl w:val="0"/>
          <w:numId w:val="86"/>
        </w:numPr>
        <w:jc w:val="both"/>
        <w:rPr>
          <w:rFonts w:ascii="Times New Roman" w:hAnsi="Times New Roman"/>
          <w:b/>
          <w:sz w:val="24"/>
          <w:szCs w:val="24"/>
        </w:rPr>
      </w:pPr>
      <w:r w:rsidRPr="006430C9">
        <w:rPr>
          <w:rFonts w:ascii="Times New Roman" w:hAnsi="Times New Roman"/>
          <w:sz w:val="24"/>
          <w:szCs w:val="24"/>
        </w:rPr>
        <w:t>Dyrektor jest przedstawicielem Szkoły na zewnątrz oraz w sprawach wynikających z ustawy, organem prowadzącym postępowanie administracyjne     w rozumieniu Kodeksu postępowania administracyjnego.</w:t>
      </w:r>
    </w:p>
    <w:p w:rsidR="00934401" w:rsidRPr="006430C9" w:rsidRDefault="00934401"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lastRenderedPageBreak/>
        <w:t>§20</w:t>
      </w:r>
    </w:p>
    <w:p w:rsidR="001560EC" w:rsidRPr="006430C9" w:rsidRDefault="001560EC" w:rsidP="001560EC">
      <w:pPr>
        <w:pStyle w:val="Akapitzlist"/>
        <w:jc w:val="center"/>
        <w:rPr>
          <w:rFonts w:ascii="Times New Roman" w:hAnsi="Times New Roman"/>
          <w:b/>
          <w:sz w:val="24"/>
          <w:szCs w:val="24"/>
        </w:rPr>
      </w:pPr>
      <w:r w:rsidRPr="006430C9">
        <w:rPr>
          <w:rFonts w:ascii="Times New Roman" w:hAnsi="Times New Roman"/>
          <w:b/>
          <w:sz w:val="24"/>
          <w:szCs w:val="24"/>
        </w:rPr>
        <w:t>Rada Pedagogiczna</w:t>
      </w:r>
    </w:p>
    <w:p w:rsidR="001560EC" w:rsidRPr="006430C9" w:rsidRDefault="001560EC" w:rsidP="001560EC">
      <w:pPr>
        <w:pStyle w:val="Akapitzlist"/>
        <w:jc w:val="center"/>
        <w:rPr>
          <w:rFonts w:ascii="Times New Roman" w:hAnsi="Times New Roman"/>
          <w:b/>
          <w:sz w:val="24"/>
          <w:szCs w:val="24"/>
        </w:rPr>
      </w:pPr>
    </w:p>
    <w:p w:rsidR="001560EC" w:rsidRPr="006430C9" w:rsidRDefault="001560EC" w:rsidP="002A6E79">
      <w:pPr>
        <w:pStyle w:val="Akapitzlist"/>
        <w:numPr>
          <w:ilvl w:val="0"/>
          <w:numId w:val="110"/>
        </w:numPr>
        <w:tabs>
          <w:tab w:val="left" w:pos="360"/>
        </w:tabs>
        <w:spacing w:after="0"/>
        <w:jc w:val="both"/>
        <w:rPr>
          <w:rFonts w:ascii="Times New Roman" w:hAnsi="Times New Roman"/>
          <w:sz w:val="24"/>
          <w:szCs w:val="24"/>
        </w:rPr>
      </w:pPr>
      <w:r w:rsidRPr="006430C9">
        <w:rPr>
          <w:rFonts w:ascii="Times New Roman" w:hAnsi="Times New Roman"/>
          <w:sz w:val="24"/>
          <w:szCs w:val="24"/>
        </w:rPr>
        <w:t>Rada Pedagogiczna jest kolegialnym organem Szkoły w zakresie realizacji jej statutowych zadań dotyczących kształcenia, wychowania i opieki.</w:t>
      </w:r>
    </w:p>
    <w:p w:rsidR="001560EC" w:rsidRPr="006430C9" w:rsidRDefault="001560EC" w:rsidP="002A6E79">
      <w:pPr>
        <w:pStyle w:val="Akapitzlist"/>
        <w:numPr>
          <w:ilvl w:val="0"/>
          <w:numId w:val="110"/>
        </w:numPr>
        <w:tabs>
          <w:tab w:val="left" w:pos="360"/>
        </w:tabs>
        <w:spacing w:after="0"/>
        <w:jc w:val="both"/>
        <w:rPr>
          <w:rFonts w:ascii="Times New Roman" w:hAnsi="Times New Roman"/>
          <w:sz w:val="24"/>
          <w:szCs w:val="24"/>
        </w:rPr>
      </w:pPr>
      <w:r w:rsidRPr="006430C9">
        <w:rPr>
          <w:rFonts w:ascii="Times New Roman" w:hAnsi="Times New Roman"/>
          <w:sz w:val="24"/>
          <w:szCs w:val="24"/>
        </w:rPr>
        <w:t>W skład Rady Pedagogicznej wchodzą wszyscy nauczyciele zatrudnieni w szkole.</w:t>
      </w:r>
    </w:p>
    <w:p w:rsidR="001560EC" w:rsidRPr="006430C9" w:rsidRDefault="001560EC" w:rsidP="002A6E79">
      <w:pPr>
        <w:pStyle w:val="Akapitzlist"/>
        <w:numPr>
          <w:ilvl w:val="0"/>
          <w:numId w:val="110"/>
        </w:numPr>
        <w:tabs>
          <w:tab w:val="left" w:pos="360"/>
        </w:tabs>
        <w:spacing w:after="0"/>
        <w:jc w:val="both"/>
        <w:rPr>
          <w:rFonts w:ascii="Times New Roman" w:hAnsi="Times New Roman"/>
          <w:sz w:val="24"/>
          <w:szCs w:val="24"/>
        </w:rPr>
      </w:pPr>
      <w:r w:rsidRPr="006430C9">
        <w:rPr>
          <w:rFonts w:ascii="Times New Roman" w:hAnsi="Times New Roman"/>
          <w:sz w:val="24"/>
          <w:szCs w:val="24"/>
        </w:rPr>
        <w:t>Przewodniczącym Rady Pedagogicznej jest Dyrektor Szkoły.</w:t>
      </w:r>
    </w:p>
    <w:p w:rsidR="001560EC" w:rsidRPr="006430C9" w:rsidRDefault="001560EC" w:rsidP="002A6E79">
      <w:pPr>
        <w:pStyle w:val="Akapitzlist"/>
        <w:numPr>
          <w:ilvl w:val="0"/>
          <w:numId w:val="110"/>
        </w:numPr>
        <w:tabs>
          <w:tab w:val="left" w:pos="360"/>
        </w:tabs>
        <w:spacing w:after="0"/>
        <w:jc w:val="both"/>
        <w:rPr>
          <w:rFonts w:ascii="Times New Roman" w:hAnsi="Times New Roman"/>
          <w:sz w:val="24"/>
          <w:szCs w:val="24"/>
        </w:rPr>
      </w:pPr>
      <w:r w:rsidRPr="006430C9">
        <w:rPr>
          <w:rFonts w:ascii="Times New Roman" w:hAnsi="Times New Roman"/>
          <w:sz w:val="24"/>
          <w:szCs w:val="24"/>
        </w:rPr>
        <w:t>W zebraniach Rady Pedagogicznej mogą brać udział,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1560EC" w:rsidRPr="006430C9" w:rsidRDefault="001560EC" w:rsidP="002A6E79">
      <w:pPr>
        <w:pStyle w:val="Akapitzlist"/>
        <w:numPr>
          <w:ilvl w:val="0"/>
          <w:numId w:val="110"/>
        </w:numPr>
        <w:tabs>
          <w:tab w:val="left" w:pos="360"/>
        </w:tabs>
        <w:spacing w:after="0"/>
        <w:jc w:val="both"/>
        <w:rPr>
          <w:rFonts w:ascii="Times New Roman" w:hAnsi="Times New Roman"/>
          <w:sz w:val="24"/>
          <w:szCs w:val="24"/>
        </w:rPr>
      </w:pPr>
      <w:r w:rsidRPr="006430C9">
        <w:rPr>
          <w:rFonts w:ascii="Times New Roman" w:hAnsi="Times New Roman"/>
          <w:sz w:val="24"/>
          <w:szCs w:val="24"/>
        </w:rPr>
        <w:t>Zasady funkcjonowania Rady Pedagogicznej określa regulamin działalności uchwalony przez Radę.</w:t>
      </w:r>
    </w:p>
    <w:p w:rsidR="001560EC" w:rsidRPr="006430C9" w:rsidRDefault="001560EC" w:rsidP="002A6E79">
      <w:pPr>
        <w:pStyle w:val="Akapitzlist"/>
        <w:numPr>
          <w:ilvl w:val="0"/>
          <w:numId w:val="110"/>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Uchwały Rady podejmowane są zwykłą większością głosów w obecności co najmniej połowy jej członków. </w:t>
      </w:r>
    </w:p>
    <w:p w:rsidR="001560EC" w:rsidRPr="006430C9" w:rsidRDefault="001560EC" w:rsidP="002A6E79">
      <w:pPr>
        <w:pStyle w:val="Akapitzlist"/>
        <w:numPr>
          <w:ilvl w:val="0"/>
          <w:numId w:val="110"/>
        </w:numPr>
        <w:tabs>
          <w:tab w:val="left" w:pos="360"/>
        </w:tabs>
        <w:spacing w:after="0"/>
        <w:jc w:val="both"/>
        <w:rPr>
          <w:rFonts w:ascii="Times New Roman" w:hAnsi="Times New Roman"/>
          <w:b/>
          <w:sz w:val="24"/>
          <w:szCs w:val="24"/>
        </w:rPr>
      </w:pPr>
      <w:r w:rsidRPr="006430C9">
        <w:rPr>
          <w:rFonts w:ascii="Times New Roman" w:hAnsi="Times New Roman"/>
          <w:sz w:val="24"/>
          <w:szCs w:val="24"/>
        </w:rPr>
        <w:t>Nauczyciele są zobowiązani do nie ujawniania spraw poruszanych na posiedzeniach Rady Pedagogicznej, które mogą naruszać dobro osobiste uczniów lub ich rodziców, a także nauczycieli i innych pracowników szkoły zgodnie z ustawą o ochronie danych osobowych.</w:t>
      </w: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§21</w:t>
      </w:r>
    </w:p>
    <w:p w:rsidR="001560EC" w:rsidRPr="006430C9" w:rsidRDefault="001560EC" w:rsidP="001560EC">
      <w:pPr>
        <w:pStyle w:val="Akapitzlist"/>
        <w:numPr>
          <w:ilvl w:val="0"/>
          <w:numId w:val="3"/>
        </w:numPr>
        <w:tabs>
          <w:tab w:val="left" w:pos="360"/>
        </w:tabs>
        <w:spacing w:after="0"/>
        <w:jc w:val="both"/>
        <w:rPr>
          <w:rFonts w:ascii="Times New Roman" w:hAnsi="Times New Roman"/>
          <w:sz w:val="24"/>
          <w:szCs w:val="24"/>
        </w:rPr>
      </w:pPr>
      <w:r w:rsidRPr="006430C9">
        <w:rPr>
          <w:rFonts w:ascii="Times New Roman" w:hAnsi="Times New Roman"/>
          <w:b/>
          <w:sz w:val="24"/>
          <w:szCs w:val="24"/>
        </w:rPr>
        <w:t xml:space="preserve">Do kompetencji stanowiących Rady Pedagogicznej należy: </w:t>
      </w:r>
    </w:p>
    <w:p w:rsidR="001560EC" w:rsidRPr="006430C9" w:rsidRDefault="001560EC" w:rsidP="002A6E79">
      <w:pPr>
        <w:pStyle w:val="Akapitzlist"/>
        <w:numPr>
          <w:ilvl w:val="0"/>
          <w:numId w:val="52"/>
        </w:numPr>
        <w:tabs>
          <w:tab w:val="left" w:pos="360"/>
        </w:tabs>
        <w:spacing w:after="0"/>
        <w:jc w:val="both"/>
        <w:rPr>
          <w:rFonts w:ascii="Times New Roman" w:hAnsi="Times New Roman"/>
          <w:sz w:val="24"/>
          <w:szCs w:val="24"/>
        </w:rPr>
      </w:pPr>
      <w:r w:rsidRPr="006430C9">
        <w:rPr>
          <w:rFonts w:ascii="Times New Roman" w:hAnsi="Times New Roman"/>
          <w:sz w:val="24"/>
          <w:szCs w:val="24"/>
        </w:rPr>
        <w:t>uchwalania zmian w statucie szkoły;</w:t>
      </w:r>
    </w:p>
    <w:p w:rsidR="001560EC" w:rsidRPr="006430C9" w:rsidRDefault="001560EC" w:rsidP="002A6E79">
      <w:pPr>
        <w:pStyle w:val="Akapitzlist"/>
        <w:numPr>
          <w:ilvl w:val="0"/>
          <w:numId w:val="52"/>
        </w:numPr>
        <w:tabs>
          <w:tab w:val="left" w:pos="360"/>
        </w:tabs>
        <w:spacing w:after="0"/>
        <w:jc w:val="both"/>
        <w:rPr>
          <w:rFonts w:ascii="Times New Roman" w:hAnsi="Times New Roman"/>
          <w:sz w:val="24"/>
          <w:szCs w:val="24"/>
        </w:rPr>
      </w:pPr>
      <w:r w:rsidRPr="006430C9">
        <w:rPr>
          <w:rFonts w:ascii="Times New Roman" w:hAnsi="Times New Roman"/>
          <w:sz w:val="24"/>
          <w:szCs w:val="24"/>
        </w:rPr>
        <w:t>zatwierdzanie planu pracy szkoły opracowanego przez Dyrektora Szkoły po zaopiniowaniu przez Radę Rodziców;</w:t>
      </w:r>
    </w:p>
    <w:p w:rsidR="001560EC" w:rsidRPr="006430C9" w:rsidRDefault="001560EC" w:rsidP="002A6E79">
      <w:pPr>
        <w:pStyle w:val="Akapitzlist"/>
        <w:numPr>
          <w:ilvl w:val="0"/>
          <w:numId w:val="52"/>
        </w:numPr>
        <w:tabs>
          <w:tab w:val="left" w:pos="360"/>
        </w:tabs>
        <w:spacing w:after="0"/>
        <w:jc w:val="both"/>
        <w:rPr>
          <w:rFonts w:ascii="Times New Roman" w:hAnsi="Times New Roman"/>
          <w:sz w:val="24"/>
          <w:szCs w:val="24"/>
        </w:rPr>
      </w:pPr>
      <w:r w:rsidRPr="006430C9">
        <w:rPr>
          <w:rFonts w:ascii="Times New Roman" w:hAnsi="Times New Roman"/>
          <w:sz w:val="24"/>
          <w:szCs w:val="24"/>
        </w:rPr>
        <w:t>zatwierdzanie wyników klasyfikacji i promocji uczniów;</w:t>
      </w:r>
    </w:p>
    <w:p w:rsidR="001560EC" w:rsidRPr="006430C9" w:rsidRDefault="001560EC" w:rsidP="002A6E79">
      <w:pPr>
        <w:pStyle w:val="Akapitzlist"/>
        <w:numPr>
          <w:ilvl w:val="0"/>
          <w:numId w:val="52"/>
        </w:numPr>
        <w:tabs>
          <w:tab w:val="left" w:pos="360"/>
        </w:tabs>
        <w:spacing w:after="0"/>
        <w:jc w:val="both"/>
        <w:rPr>
          <w:rFonts w:ascii="Times New Roman" w:hAnsi="Times New Roman"/>
          <w:sz w:val="24"/>
          <w:szCs w:val="24"/>
        </w:rPr>
      </w:pPr>
      <w:r w:rsidRPr="006430C9">
        <w:rPr>
          <w:rFonts w:ascii="Times New Roman" w:hAnsi="Times New Roman"/>
          <w:sz w:val="24"/>
          <w:szCs w:val="24"/>
        </w:rPr>
        <w:t>podejmowanie uchwał w sprawie innowacji i eksperymentów pedagogicznych     w Szkole, po zaopiniowaniu ich projektów przez Radę Rodziców;</w:t>
      </w:r>
    </w:p>
    <w:p w:rsidR="001560EC" w:rsidRPr="006430C9" w:rsidRDefault="001560EC" w:rsidP="002A6E79">
      <w:pPr>
        <w:pStyle w:val="Akapitzlist"/>
        <w:numPr>
          <w:ilvl w:val="0"/>
          <w:numId w:val="52"/>
        </w:numPr>
        <w:tabs>
          <w:tab w:val="left" w:pos="360"/>
        </w:tabs>
        <w:spacing w:after="0"/>
        <w:jc w:val="both"/>
        <w:rPr>
          <w:rFonts w:ascii="Times New Roman" w:hAnsi="Times New Roman"/>
          <w:sz w:val="24"/>
          <w:szCs w:val="24"/>
        </w:rPr>
      </w:pPr>
      <w:r w:rsidRPr="006430C9">
        <w:rPr>
          <w:rFonts w:ascii="Times New Roman" w:hAnsi="Times New Roman"/>
          <w:sz w:val="24"/>
          <w:szCs w:val="24"/>
        </w:rPr>
        <w:t>ustalanie organizacji wewnątrzszkolnego doskonalenia zawodowego nauczycieli;</w:t>
      </w:r>
    </w:p>
    <w:p w:rsidR="001560EC" w:rsidRPr="006430C9" w:rsidRDefault="001560EC" w:rsidP="002A6E79">
      <w:pPr>
        <w:pStyle w:val="Akapitzlist"/>
        <w:numPr>
          <w:ilvl w:val="0"/>
          <w:numId w:val="52"/>
        </w:numPr>
        <w:tabs>
          <w:tab w:val="left" w:pos="360"/>
        </w:tabs>
        <w:spacing w:after="0"/>
        <w:jc w:val="both"/>
        <w:rPr>
          <w:rFonts w:ascii="Times New Roman" w:hAnsi="Times New Roman"/>
          <w:sz w:val="24"/>
          <w:szCs w:val="24"/>
        </w:rPr>
      </w:pPr>
      <w:r w:rsidRPr="006430C9">
        <w:rPr>
          <w:rFonts w:ascii="Times New Roman" w:hAnsi="Times New Roman"/>
          <w:sz w:val="24"/>
          <w:szCs w:val="24"/>
        </w:rPr>
        <w:t>podejmowanie uchwał w sprawach upoważnienia dyrektora do wystąpienia do Kuratora Oświaty o przeniesienie ucznia do innej szkoły;</w:t>
      </w:r>
    </w:p>
    <w:p w:rsidR="001560EC" w:rsidRPr="006430C9" w:rsidRDefault="001560EC" w:rsidP="002A6E79">
      <w:pPr>
        <w:pStyle w:val="Akapitzlist"/>
        <w:numPr>
          <w:ilvl w:val="0"/>
          <w:numId w:val="52"/>
        </w:numPr>
        <w:tabs>
          <w:tab w:val="left" w:pos="360"/>
        </w:tabs>
        <w:spacing w:after="0"/>
        <w:ind w:left="360"/>
        <w:jc w:val="center"/>
        <w:rPr>
          <w:rFonts w:ascii="Times New Roman" w:hAnsi="Times New Roman"/>
          <w:b/>
          <w:sz w:val="24"/>
          <w:szCs w:val="24"/>
        </w:rPr>
      </w:pPr>
      <w:r w:rsidRPr="006430C9">
        <w:rPr>
          <w:rFonts w:ascii="Times New Roman" w:hAnsi="Times New Roman"/>
          <w:sz w:val="24"/>
          <w:szCs w:val="24"/>
        </w:rPr>
        <w:t>dokonywanie diagnozy sytuacji wychowawczej szkoły pod względem bezpieczeństwa przynajmniej dwa razy  w roku szkolnym, zatwierdzanie w drodze uchwały po zasięgnięciu opinii Rady Rodziców, szkolnego zestawu programów nauczania i szkolnego zestawu podręczników.</w:t>
      </w:r>
    </w:p>
    <w:p w:rsidR="001560EC" w:rsidRPr="006430C9" w:rsidRDefault="001560EC" w:rsidP="001560EC">
      <w:pPr>
        <w:pStyle w:val="Akapitzlist"/>
        <w:tabs>
          <w:tab w:val="left" w:pos="360"/>
        </w:tabs>
        <w:spacing w:after="0"/>
        <w:ind w:left="360"/>
        <w:rPr>
          <w:rFonts w:ascii="Times New Roman" w:hAnsi="Times New Roman"/>
          <w:b/>
          <w:sz w:val="24"/>
          <w:szCs w:val="24"/>
        </w:rPr>
      </w:pPr>
    </w:p>
    <w:p w:rsidR="001560EC" w:rsidRPr="006430C9" w:rsidRDefault="001560EC" w:rsidP="001560EC">
      <w:pPr>
        <w:pStyle w:val="Akapitzlist"/>
        <w:tabs>
          <w:tab w:val="left" w:pos="360"/>
        </w:tabs>
        <w:spacing w:after="0"/>
        <w:ind w:left="360"/>
        <w:jc w:val="center"/>
        <w:rPr>
          <w:rFonts w:ascii="Times New Roman" w:hAnsi="Times New Roman"/>
          <w:b/>
          <w:sz w:val="24"/>
          <w:szCs w:val="24"/>
        </w:rPr>
      </w:pPr>
      <w:r w:rsidRPr="006430C9">
        <w:rPr>
          <w:rFonts w:ascii="Times New Roman" w:hAnsi="Times New Roman"/>
          <w:b/>
          <w:sz w:val="24"/>
          <w:szCs w:val="24"/>
        </w:rPr>
        <w:t>§22</w:t>
      </w:r>
    </w:p>
    <w:p w:rsidR="001560EC" w:rsidRPr="006430C9" w:rsidRDefault="001560EC" w:rsidP="001560EC">
      <w:pPr>
        <w:pStyle w:val="Akapitzlist"/>
        <w:tabs>
          <w:tab w:val="left" w:pos="360"/>
        </w:tabs>
        <w:spacing w:after="0"/>
        <w:ind w:left="360"/>
        <w:jc w:val="center"/>
        <w:rPr>
          <w:rFonts w:ascii="Times New Roman" w:hAnsi="Times New Roman"/>
          <w:b/>
          <w:sz w:val="24"/>
          <w:szCs w:val="24"/>
        </w:rPr>
      </w:pPr>
    </w:p>
    <w:p w:rsidR="001560EC" w:rsidRPr="006430C9" w:rsidRDefault="001560EC" w:rsidP="002A6E79">
      <w:pPr>
        <w:pStyle w:val="Akapitzlist"/>
        <w:numPr>
          <w:ilvl w:val="0"/>
          <w:numId w:val="82"/>
        </w:numPr>
        <w:tabs>
          <w:tab w:val="left" w:pos="360"/>
        </w:tabs>
        <w:spacing w:after="0"/>
        <w:jc w:val="both"/>
        <w:rPr>
          <w:rFonts w:ascii="Times New Roman" w:hAnsi="Times New Roman"/>
          <w:sz w:val="24"/>
          <w:szCs w:val="24"/>
        </w:rPr>
      </w:pPr>
      <w:r w:rsidRPr="006430C9">
        <w:rPr>
          <w:rFonts w:ascii="Times New Roman" w:hAnsi="Times New Roman"/>
          <w:b/>
          <w:sz w:val="24"/>
          <w:szCs w:val="24"/>
        </w:rPr>
        <w:t>Rada Pedagogiczna opiniuje w szczególności:</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organizację pracy Szkoły, w tym zwłaszcza tygodniowy rozkład zajęć lekcyjnych </w:t>
      </w:r>
      <w:r w:rsidRPr="006430C9">
        <w:rPr>
          <w:rFonts w:ascii="Times New Roman" w:hAnsi="Times New Roman"/>
          <w:sz w:val="24"/>
          <w:szCs w:val="24"/>
        </w:rPr>
        <w:br/>
        <w:t xml:space="preserve">i pozalekcyjnych; </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projekt planu finansowego Szkoły; </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lastRenderedPageBreak/>
        <w:t>wnioski Dyrektora Szkoły o przyznanie nauczycielom odznaczeń, nagród i innych wyróżnień;</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wnioski Dyrektora Szkoły o powierzenie stanowiska wicedyrektora lub jego odwołanie </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przedłużenie powierzenia stanowiska dotychczasowemu Dyrektorowi Szkoły;</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 wniosek o indywidualny program lub tok nauki;</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 dodatkowe dni wolne od zajęć dydaktycznych;</w:t>
      </w:r>
    </w:p>
    <w:p w:rsidR="001560EC" w:rsidRPr="006430C9" w:rsidRDefault="001560EC" w:rsidP="002A6E79">
      <w:pPr>
        <w:pStyle w:val="Akapitzlist"/>
        <w:numPr>
          <w:ilvl w:val="0"/>
          <w:numId w:val="6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 szkolny zestaw programów nauczania.</w:t>
      </w:r>
    </w:p>
    <w:p w:rsidR="001560EC" w:rsidRPr="006430C9" w:rsidRDefault="001560EC" w:rsidP="001560EC">
      <w:pPr>
        <w:tabs>
          <w:tab w:val="left" w:pos="360"/>
        </w:tabs>
        <w:spacing w:after="0"/>
        <w:jc w:val="both"/>
        <w:rPr>
          <w:rFonts w:ascii="Times New Roman" w:hAnsi="Times New Roman"/>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§23</w:t>
      </w:r>
    </w:p>
    <w:p w:rsidR="001560EC" w:rsidRPr="006430C9" w:rsidRDefault="001560EC" w:rsidP="002A6E79">
      <w:pPr>
        <w:pStyle w:val="Akapitzlist"/>
        <w:numPr>
          <w:ilvl w:val="0"/>
          <w:numId w:val="15"/>
        </w:numPr>
        <w:tabs>
          <w:tab w:val="left" w:pos="360"/>
        </w:tabs>
        <w:spacing w:after="0"/>
        <w:jc w:val="both"/>
        <w:rPr>
          <w:rFonts w:ascii="Times New Roman" w:hAnsi="Times New Roman"/>
          <w:sz w:val="24"/>
          <w:szCs w:val="24"/>
        </w:rPr>
      </w:pPr>
      <w:r w:rsidRPr="006430C9">
        <w:rPr>
          <w:rFonts w:ascii="Times New Roman" w:hAnsi="Times New Roman"/>
          <w:b/>
          <w:sz w:val="24"/>
          <w:szCs w:val="24"/>
        </w:rPr>
        <w:t>Rada Pedagogiczna ma prawo do:</w:t>
      </w:r>
    </w:p>
    <w:p w:rsidR="001560EC" w:rsidRPr="006430C9" w:rsidRDefault="001560EC" w:rsidP="002A6E79">
      <w:pPr>
        <w:pStyle w:val="Akapitzlist"/>
        <w:numPr>
          <w:ilvl w:val="0"/>
          <w:numId w:val="29"/>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występowania do organu prowadzącego Szkołę z umotywowanym    wnioskiem </w:t>
      </w:r>
      <w:r w:rsidRPr="006430C9">
        <w:rPr>
          <w:rFonts w:ascii="Times New Roman" w:hAnsi="Times New Roman"/>
          <w:sz w:val="24"/>
          <w:szCs w:val="24"/>
        </w:rPr>
        <w:br/>
        <w:t>o odwołanie ze stanowiska Dyrektora Szkoły lub do Dyrektora o odwołanie nauczyciela z funkcji kierowniczej;</w:t>
      </w:r>
    </w:p>
    <w:p w:rsidR="001560EC" w:rsidRPr="006430C9" w:rsidRDefault="001560EC" w:rsidP="002A6E79">
      <w:pPr>
        <w:pStyle w:val="Akapitzlist"/>
        <w:numPr>
          <w:ilvl w:val="0"/>
          <w:numId w:val="29"/>
        </w:numPr>
        <w:tabs>
          <w:tab w:val="left" w:pos="360"/>
        </w:tabs>
        <w:spacing w:after="0"/>
        <w:jc w:val="both"/>
        <w:rPr>
          <w:rFonts w:ascii="Times New Roman" w:hAnsi="Times New Roman"/>
          <w:sz w:val="24"/>
          <w:szCs w:val="24"/>
        </w:rPr>
      </w:pPr>
      <w:r w:rsidRPr="006430C9">
        <w:rPr>
          <w:rFonts w:ascii="Times New Roman" w:hAnsi="Times New Roman"/>
          <w:sz w:val="24"/>
          <w:szCs w:val="24"/>
        </w:rPr>
        <w:t>przygotowywania projektu Statutu Szkoły lub jego zmian;</w:t>
      </w:r>
    </w:p>
    <w:p w:rsidR="001560EC" w:rsidRPr="006430C9" w:rsidRDefault="001560EC" w:rsidP="002A6E79">
      <w:pPr>
        <w:pStyle w:val="Akapitzlist"/>
        <w:numPr>
          <w:ilvl w:val="0"/>
          <w:numId w:val="29"/>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 pracy nad opracowaniem Szkolnego Programu Wychowawczo - Profilaktycznego, </w:t>
      </w:r>
      <w:r w:rsidRPr="006430C9">
        <w:rPr>
          <w:rFonts w:ascii="Times New Roman" w:hAnsi="Times New Roman"/>
          <w:sz w:val="24"/>
          <w:szCs w:val="24"/>
        </w:rPr>
        <w:br/>
        <w:t>w uzgodnieniu z Radą Rodziców i Samorządem Uczniowskim;</w:t>
      </w:r>
    </w:p>
    <w:p w:rsidR="001560EC" w:rsidRPr="006430C9" w:rsidRDefault="001560EC" w:rsidP="002A6E79">
      <w:pPr>
        <w:pStyle w:val="Akapitzlist"/>
        <w:numPr>
          <w:ilvl w:val="0"/>
          <w:numId w:val="29"/>
        </w:numPr>
        <w:tabs>
          <w:tab w:val="left" w:pos="360"/>
        </w:tabs>
        <w:spacing w:after="0"/>
        <w:jc w:val="both"/>
        <w:rPr>
          <w:rFonts w:ascii="Times New Roman" w:hAnsi="Times New Roman"/>
          <w:sz w:val="24"/>
          <w:szCs w:val="24"/>
        </w:rPr>
      </w:pPr>
      <w:r w:rsidRPr="006430C9">
        <w:rPr>
          <w:rFonts w:ascii="Times New Roman" w:hAnsi="Times New Roman"/>
          <w:sz w:val="24"/>
          <w:szCs w:val="24"/>
        </w:rPr>
        <w:t>uchwalania i nowelizacji regulaminu działalności Rady Pedagogicznej;</w:t>
      </w:r>
    </w:p>
    <w:p w:rsidR="001560EC" w:rsidRPr="006430C9" w:rsidRDefault="001560EC" w:rsidP="002A6E79">
      <w:pPr>
        <w:pStyle w:val="Akapitzlist"/>
        <w:numPr>
          <w:ilvl w:val="0"/>
          <w:numId w:val="29"/>
        </w:numPr>
        <w:tabs>
          <w:tab w:val="left" w:pos="360"/>
        </w:tabs>
        <w:spacing w:after="0"/>
        <w:jc w:val="both"/>
        <w:rPr>
          <w:rFonts w:ascii="Times New Roman" w:hAnsi="Times New Roman"/>
          <w:sz w:val="24"/>
          <w:szCs w:val="24"/>
        </w:rPr>
      </w:pPr>
      <w:r w:rsidRPr="006430C9">
        <w:rPr>
          <w:rFonts w:ascii="Times New Roman" w:hAnsi="Times New Roman"/>
          <w:sz w:val="24"/>
          <w:szCs w:val="24"/>
        </w:rPr>
        <w:t>delegowanie swoich przedstawicieli, jako reprezentantów do prac w innych organach Szkoły i do składu komisji konkursowej na stanowisko Dyrektora Szkoły;</w:t>
      </w:r>
    </w:p>
    <w:p w:rsidR="001560EC" w:rsidRPr="006430C9" w:rsidRDefault="001560EC" w:rsidP="002A6E79">
      <w:pPr>
        <w:pStyle w:val="Akapitzlist"/>
        <w:numPr>
          <w:ilvl w:val="0"/>
          <w:numId w:val="29"/>
        </w:numPr>
        <w:tabs>
          <w:tab w:val="left" w:pos="360"/>
        </w:tabs>
        <w:spacing w:after="0"/>
        <w:jc w:val="both"/>
        <w:rPr>
          <w:rFonts w:ascii="Times New Roman" w:hAnsi="Times New Roman"/>
          <w:b/>
          <w:sz w:val="24"/>
          <w:szCs w:val="24"/>
        </w:rPr>
      </w:pPr>
      <w:r w:rsidRPr="006430C9">
        <w:rPr>
          <w:rFonts w:ascii="Times New Roman" w:hAnsi="Times New Roman"/>
          <w:sz w:val="24"/>
          <w:szCs w:val="24"/>
        </w:rPr>
        <w:t>w przypadku wstrzymania przez Dyrektora Szkoły uchwał Rady Pedagogicznej sprawę rozstrzyga organ sprawujący nadzór pedagogiczny.</w:t>
      </w:r>
    </w:p>
    <w:p w:rsidR="001560EC" w:rsidRPr="006430C9" w:rsidRDefault="001560EC" w:rsidP="001560EC">
      <w:pPr>
        <w:ind w:left="360"/>
        <w:jc w:val="center"/>
        <w:rPr>
          <w:rFonts w:ascii="Times New Roman" w:hAnsi="Times New Roman"/>
          <w:b/>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 xml:space="preserve">§ 24 </w:t>
      </w:r>
    </w:p>
    <w:p w:rsidR="001560EC" w:rsidRPr="006430C9" w:rsidRDefault="001560EC" w:rsidP="001560EC">
      <w:pPr>
        <w:ind w:left="360"/>
        <w:jc w:val="center"/>
        <w:rPr>
          <w:rFonts w:ascii="Times New Roman" w:hAnsi="Times New Roman"/>
          <w:sz w:val="24"/>
          <w:szCs w:val="24"/>
        </w:rPr>
      </w:pPr>
      <w:r w:rsidRPr="006430C9">
        <w:rPr>
          <w:rFonts w:ascii="Times New Roman" w:hAnsi="Times New Roman"/>
          <w:b/>
          <w:sz w:val="24"/>
          <w:szCs w:val="24"/>
        </w:rPr>
        <w:t>Rady Rodziców</w:t>
      </w:r>
    </w:p>
    <w:p w:rsidR="001560EC" w:rsidRPr="006430C9" w:rsidRDefault="001560EC" w:rsidP="002A6E79">
      <w:pPr>
        <w:pStyle w:val="Akapitzlist"/>
        <w:numPr>
          <w:ilvl w:val="0"/>
          <w:numId w:val="80"/>
        </w:numPr>
        <w:spacing w:after="0"/>
        <w:jc w:val="both"/>
        <w:rPr>
          <w:rFonts w:ascii="Times New Roman" w:hAnsi="Times New Roman"/>
          <w:sz w:val="24"/>
          <w:szCs w:val="24"/>
        </w:rPr>
      </w:pPr>
      <w:r w:rsidRPr="006430C9">
        <w:rPr>
          <w:rFonts w:ascii="Times New Roman" w:hAnsi="Times New Roman"/>
          <w:sz w:val="24"/>
          <w:szCs w:val="24"/>
        </w:rPr>
        <w:t>W szkole działa Rada Rodziców, stanowiąca reprezentację ogółu rodziców uczniów szkoły.</w:t>
      </w:r>
    </w:p>
    <w:p w:rsidR="001560EC" w:rsidRPr="006430C9" w:rsidRDefault="001560EC" w:rsidP="002A6E79">
      <w:pPr>
        <w:pStyle w:val="Akapitzlist"/>
        <w:numPr>
          <w:ilvl w:val="0"/>
          <w:numId w:val="80"/>
        </w:numPr>
        <w:spacing w:after="0"/>
        <w:jc w:val="both"/>
        <w:rPr>
          <w:rFonts w:ascii="Times New Roman" w:hAnsi="Times New Roman"/>
          <w:sz w:val="24"/>
          <w:szCs w:val="24"/>
        </w:rPr>
      </w:pPr>
      <w:r w:rsidRPr="006430C9">
        <w:rPr>
          <w:rFonts w:ascii="Times New Roman" w:hAnsi="Times New Roman"/>
          <w:sz w:val="24"/>
          <w:szCs w:val="24"/>
        </w:rPr>
        <w:t>Szczegółowe zasady organizacji i funkcjonowania Rady Rodziców określa regulamin działalności Rady Rodziców określający cele, zadania i organizację Rady Rodziców, a także opisywać: tryb podejmowania uchwał, określać szczegółowy tryb przeprowadzania wyborów, oraz ramowy plan pracy, zasady gromadzenia funduszy oraz harmonogram wydatków.</w:t>
      </w:r>
    </w:p>
    <w:p w:rsidR="001560EC" w:rsidRPr="006430C9" w:rsidRDefault="001560EC" w:rsidP="002A6E79">
      <w:pPr>
        <w:pStyle w:val="Akapitzlist"/>
        <w:numPr>
          <w:ilvl w:val="0"/>
          <w:numId w:val="80"/>
        </w:numPr>
        <w:spacing w:after="0"/>
        <w:jc w:val="both"/>
        <w:rPr>
          <w:rFonts w:ascii="Times New Roman" w:hAnsi="Times New Roman"/>
          <w:sz w:val="24"/>
          <w:szCs w:val="24"/>
        </w:rPr>
      </w:pPr>
      <w:r w:rsidRPr="006430C9">
        <w:rPr>
          <w:rFonts w:ascii="Times New Roman" w:hAnsi="Times New Roman"/>
          <w:sz w:val="24"/>
          <w:szCs w:val="24"/>
        </w:rPr>
        <w:t xml:space="preserve">W skład Rady Rodziców wchodzą po jednym przedstawicielu rad oddziałowych wybranych </w:t>
      </w:r>
      <w:r w:rsidRPr="006430C9">
        <w:rPr>
          <w:rFonts w:ascii="Times New Roman" w:hAnsi="Times New Roman"/>
          <w:sz w:val="24"/>
          <w:szCs w:val="24"/>
        </w:rPr>
        <w:br/>
        <w:t xml:space="preserve">w tajnych wyborach przez zebranie rodziców uczniów danego oddziału. Wybory </w:t>
      </w:r>
      <w:r w:rsidRPr="006430C9">
        <w:rPr>
          <w:rFonts w:ascii="Times New Roman" w:hAnsi="Times New Roman"/>
          <w:sz w:val="24"/>
          <w:szCs w:val="24"/>
        </w:rPr>
        <w:br/>
        <w:t>te przeprowadza się na pierwszym zebraniu rodziców w każdym roku szkolnym, a jednego ucznia reprezentuje w nich jeden rodzic.</w:t>
      </w:r>
    </w:p>
    <w:p w:rsidR="001560EC" w:rsidRPr="006430C9" w:rsidRDefault="001560EC" w:rsidP="001560EC">
      <w:pPr>
        <w:pStyle w:val="Akapitzlist"/>
        <w:spacing w:after="0"/>
        <w:jc w:val="both"/>
        <w:rPr>
          <w:rFonts w:ascii="Times New Roman" w:hAnsi="Times New Roman"/>
          <w:sz w:val="24"/>
          <w:szCs w:val="24"/>
        </w:rPr>
      </w:pPr>
    </w:p>
    <w:p w:rsidR="00934401" w:rsidRPr="006430C9" w:rsidRDefault="00934401" w:rsidP="001560EC">
      <w:pPr>
        <w:spacing w:after="0"/>
        <w:jc w:val="center"/>
        <w:rPr>
          <w:rFonts w:ascii="Times New Roman" w:hAnsi="Times New Roman"/>
          <w:b/>
          <w:sz w:val="24"/>
          <w:szCs w:val="24"/>
        </w:rPr>
      </w:pPr>
    </w:p>
    <w:p w:rsidR="00934401" w:rsidRPr="006430C9" w:rsidRDefault="00934401" w:rsidP="001560EC">
      <w:pPr>
        <w:spacing w:after="0"/>
        <w:jc w:val="center"/>
        <w:rPr>
          <w:rFonts w:ascii="Times New Roman" w:hAnsi="Times New Roman"/>
          <w:b/>
          <w:sz w:val="24"/>
          <w:szCs w:val="24"/>
        </w:rPr>
      </w:pPr>
    </w:p>
    <w:p w:rsidR="00934401" w:rsidRPr="006430C9" w:rsidRDefault="00934401" w:rsidP="001560EC">
      <w:pPr>
        <w:spacing w:after="0"/>
        <w:jc w:val="center"/>
        <w:rPr>
          <w:rFonts w:ascii="Times New Roman" w:hAnsi="Times New Roman"/>
          <w:b/>
          <w:sz w:val="24"/>
          <w:szCs w:val="24"/>
        </w:rPr>
      </w:pPr>
    </w:p>
    <w:p w:rsidR="00934401" w:rsidRPr="006430C9" w:rsidRDefault="00934401" w:rsidP="001560EC">
      <w:pPr>
        <w:spacing w:after="0"/>
        <w:jc w:val="center"/>
        <w:rPr>
          <w:rFonts w:ascii="Times New Roman" w:hAnsi="Times New Roman"/>
          <w:b/>
          <w:sz w:val="24"/>
          <w:szCs w:val="24"/>
        </w:rPr>
      </w:pPr>
    </w:p>
    <w:p w:rsidR="001560EC" w:rsidRPr="006430C9" w:rsidRDefault="001560EC" w:rsidP="001560EC">
      <w:pPr>
        <w:spacing w:after="0"/>
        <w:jc w:val="center"/>
        <w:rPr>
          <w:rFonts w:ascii="Times New Roman" w:hAnsi="Times New Roman"/>
          <w:sz w:val="24"/>
          <w:szCs w:val="24"/>
        </w:rPr>
      </w:pPr>
      <w:r w:rsidRPr="006430C9">
        <w:rPr>
          <w:rFonts w:ascii="Times New Roman" w:hAnsi="Times New Roman"/>
          <w:b/>
          <w:sz w:val="24"/>
          <w:szCs w:val="24"/>
        </w:rPr>
        <w:t>§25</w:t>
      </w:r>
    </w:p>
    <w:p w:rsidR="001560EC" w:rsidRPr="006430C9" w:rsidRDefault="001560EC" w:rsidP="002A6E79">
      <w:pPr>
        <w:pStyle w:val="Akapitzlist"/>
        <w:numPr>
          <w:ilvl w:val="0"/>
          <w:numId w:val="31"/>
        </w:numPr>
        <w:spacing w:before="120" w:after="120"/>
        <w:jc w:val="both"/>
        <w:rPr>
          <w:rFonts w:ascii="Times New Roman" w:hAnsi="Times New Roman"/>
          <w:sz w:val="24"/>
          <w:szCs w:val="24"/>
        </w:rPr>
      </w:pPr>
      <w:r w:rsidRPr="006430C9">
        <w:rPr>
          <w:rFonts w:ascii="Times New Roman" w:hAnsi="Times New Roman"/>
          <w:sz w:val="24"/>
          <w:szCs w:val="24"/>
        </w:rPr>
        <w:lastRenderedPageBreak/>
        <w:t xml:space="preserve">Rada Rodziców współdziała z nauczycielami i rodzicami, w celu jednolitego oddziaływania na dzieci przez rodzinę i szkołę w procesie nauczania, opieki i wychowania. </w:t>
      </w:r>
    </w:p>
    <w:p w:rsidR="001560EC" w:rsidRPr="006430C9" w:rsidRDefault="001560EC" w:rsidP="002A6E79">
      <w:pPr>
        <w:pStyle w:val="Akapitzlist"/>
        <w:numPr>
          <w:ilvl w:val="0"/>
          <w:numId w:val="31"/>
        </w:numPr>
        <w:spacing w:before="120" w:after="120"/>
        <w:jc w:val="both"/>
        <w:rPr>
          <w:rFonts w:ascii="Times New Roman" w:hAnsi="Times New Roman"/>
          <w:sz w:val="24"/>
          <w:szCs w:val="24"/>
        </w:rPr>
      </w:pPr>
      <w:r w:rsidRPr="006430C9">
        <w:rPr>
          <w:rFonts w:ascii="Times New Roman" w:hAnsi="Times New Roman"/>
          <w:sz w:val="24"/>
          <w:szCs w:val="24"/>
        </w:rPr>
        <w:t xml:space="preserve">Współdziałanie rodziców i nauczycieli sprzyja podnoszeniu kultury pedagogicznej </w:t>
      </w:r>
      <w:r w:rsidRPr="006430C9">
        <w:rPr>
          <w:rFonts w:ascii="Times New Roman" w:hAnsi="Times New Roman"/>
          <w:sz w:val="24"/>
          <w:szCs w:val="24"/>
        </w:rPr>
        <w:br/>
        <w:t>i prawidłowemu realizowaniu funkcji wychowawczej przez rodzinę, która dzięki naturalnej więzi uczuciowej najwcześniej kształtuje postawy dziecka, jego system wartości i przekonań, ambicje i dążenia oraz daje pierwszą wiedzę o życiu i świecie.</w:t>
      </w:r>
    </w:p>
    <w:p w:rsidR="001560EC" w:rsidRPr="006430C9" w:rsidRDefault="001560EC" w:rsidP="002A6E79">
      <w:pPr>
        <w:pStyle w:val="Akapitzlist"/>
        <w:numPr>
          <w:ilvl w:val="0"/>
          <w:numId w:val="31"/>
        </w:numPr>
        <w:spacing w:before="120" w:after="120"/>
        <w:jc w:val="both"/>
        <w:rPr>
          <w:rFonts w:ascii="Times New Roman" w:hAnsi="Times New Roman"/>
          <w:b/>
          <w:sz w:val="24"/>
          <w:szCs w:val="24"/>
        </w:rPr>
      </w:pPr>
      <w:r w:rsidRPr="006430C9">
        <w:rPr>
          <w:rFonts w:ascii="Times New Roman" w:hAnsi="Times New Roman"/>
          <w:sz w:val="24"/>
          <w:szCs w:val="24"/>
        </w:rPr>
        <w:t>Udział rodziców w życiu szkoły  przyczynia się do ciągłego podnoszenia poziomu nauczania, rozwiązywania problemów wychowawczych i zaspokajania potrzeb opiekuńczych dzieci – do angażowania środowiska społecznego w udzielaniu wydatnej pomocy szkole.</w:t>
      </w:r>
    </w:p>
    <w:p w:rsidR="001560EC" w:rsidRPr="006430C9" w:rsidRDefault="001560EC" w:rsidP="001560EC">
      <w:pPr>
        <w:spacing w:before="120" w:after="120"/>
        <w:jc w:val="center"/>
        <w:rPr>
          <w:rFonts w:ascii="Times New Roman" w:hAnsi="Times New Roman"/>
          <w:b/>
          <w:sz w:val="24"/>
          <w:szCs w:val="24"/>
        </w:rPr>
      </w:pPr>
      <w:r w:rsidRPr="006430C9">
        <w:rPr>
          <w:rFonts w:ascii="Times New Roman" w:hAnsi="Times New Roman"/>
          <w:b/>
          <w:sz w:val="24"/>
          <w:szCs w:val="24"/>
        </w:rPr>
        <w:t>§26</w:t>
      </w:r>
    </w:p>
    <w:p w:rsidR="001560EC" w:rsidRPr="006430C9" w:rsidRDefault="001560EC" w:rsidP="002A6E79">
      <w:pPr>
        <w:pStyle w:val="Akapitzlist"/>
        <w:numPr>
          <w:ilvl w:val="0"/>
          <w:numId w:val="19"/>
        </w:numPr>
        <w:spacing w:before="120" w:after="120"/>
        <w:jc w:val="both"/>
        <w:rPr>
          <w:rFonts w:ascii="Times New Roman" w:hAnsi="Times New Roman"/>
          <w:sz w:val="24"/>
          <w:szCs w:val="24"/>
        </w:rPr>
      </w:pPr>
      <w:r w:rsidRPr="006430C9">
        <w:rPr>
          <w:rFonts w:ascii="Times New Roman" w:hAnsi="Times New Roman"/>
          <w:b/>
          <w:sz w:val="24"/>
          <w:szCs w:val="24"/>
        </w:rPr>
        <w:t>Rada Rodziców wspierając statutową działalność szkoły może:</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sz w:val="24"/>
          <w:szCs w:val="24"/>
        </w:rPr>
        <w:t>występować do Dyrektora Szkoły i Rady Pedagogicznej z wnioskami i opiniami dotyczącymi wszystkich spraw szkoły;</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sz w:val="24"/>
          <w:szCs w:val="24"/>
        </w:rPr>
        <w:t>gromadzić fundusze z dobrowolnych składek oraz innych źródeł na wydzielonym rachunku bankowym. Składki rodziców są dobrowolne i nikogo nie można zmuszać do płacenia składek ani wyjaśniania dlaczego nie płaci;</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sz w:val="24"/>
          <w:szCs w:val="24"/>
        </w:rPr>
        <w:t>wspólnie z innymi organami szkoły wnioskować do organu prowadzącego o nadanie lub zmianę imienia szkoły;</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sz w:val="24"/>
          <w:szCs w:val="24"/>
        </w:rPr>
        <w:t>wnioskować do dyrektora szkoły o powołanie Rady Szkoły;</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sz w:val="24"/>
          <w:szCs w:val="24"/>
        </w:rPr>
        <w:t>opiniować szkolny zestaw programów nauczania, szkolny zestaw podręczników, szkolny program i harmonogram poprawy efektywności kształcenia lub wychowania, oraz projekt planu finansowego szkoły;</w:t>
      </w:r>
    </w:p>
    <w:p w:rsidR="001560EC" w:rsidRPr="006430C9" w:rsidRDefault="001560EC" w:rsidP="002A6E79">
      <w:pPr>
        <w:pStyle w:val="Akapitzlist"/>
        <w:numPr>
          <w:ilvl w:val="0"/>
          <w:numId w:val="57"/>
        </w:numPr>
        <w:spacing w:before="120" w:after="120"/>
        <w:jc w:val="both"/>
        <w:rPr>
          <w:rFonts w:ascii="Times New Roman" w:hAnsi="Times New Roman"/>
          <w:b/>
          <w:sz w:val="24"/>
          <w:szCs w:val="24"/>
        </w:rPr>
      </w:pPr>
      <w:r w:rsidRPr="006430C9">
        <w:rPr>
          <w:rFonts w:ascii="Times New Roman" w:hAnsi="Times New Roman"/>
          <w:sz w:val="24"/>
          <w:szCs w:val="24"/>
        </w:rPr>
        <w:t>przedstawiać opinie o pracy nauczyciela przed sporządzeniem przez dyrektora szkoły oceny pracy lub dorobku zawodowego za okres stażu;</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b/>
          <w:sz w:val="24"/>
          <w:szCs w:val="24"/>
        </w:rPr>
        <w:t>uchwalać w porozumieniu z Radą Pedagogiczną program wychowawczo - profilaktyczny szkoły;</w:t>
      </w:r>
    </w:p>
    <w:p w:rsidR="001560EC" w:rsidRPr="006430C9" w:rsidRDefault="001560EC" w:rsidP="002A6E79">
      <w:pPr>
        <w:pStyle w:val="Akapitzlist"/>
        <w:numPr>
          <w:ilvl w:val="0"/>
          <w:numId w:val="57"/>
        </w:numPr>
        <w:spacing w:before="120" w:after="120"/>
        <w:jc w:val="both"/>
        <w:rPr>
          <w:rFonts w:ascii="Times New Roman" w:hAnsi="Times New Roman"/>
          <w:sz w:val="24"/>
          <w:szCs w:val="24"/>
        </w:rPr>
      </w:pPr>
      <w:r w:rsidRPr="006430C9">
        <w:rPr>
          <w:rFonts w:ascii="Times New Roman" w:hAnsi="Times New Roman"/>
          <w:sz w:val="24"/>
          <w:szCs w:val="24"/>
        </w:rPr>
        <w:t>jeżeli Rada Rodziców w terminie 30 dni od dnia rozpoczęcia roku szkolnego nie uzyska porozumienia z Radą Pedagogiczną w sprawie programów,   program ten ustala dyrektor szkoły w porozumieniu z organem sprawującym nadzór pedagogiczny. Program ustalony przez dyrektora obowiązuje do czasu uchwalenia odpowiedniego programu przez Radę Rodziców w porozumieniu z Radą Pedagogiczną.</w:t>
      </w:r>
    </w:p>
    <w:p w:rsidR="001560EC" w:rsidRPr="006430C9" w:rsidRDefault="001560EC" w:rsidP="002A6E79">
      <w:pPr>
        <w:pStyle w:val="Akapitzlist"/>
        <w:numPr>
          <w:ilvl w:val="0"/>
          <w:numId w:val="19"/>
        </w:numPr>
        <w:tabs>
          <w:tab w:val="left" w:pos="360"/>
        </w:tabs>
        <w:spacing w:after="0"/>
        <w:jc w:val="both"/>
        <w:rPr>
          <w:rFonts w:ascii="Times New Roman" w:hAnsi="Times New Roman"/>
          <w:sz w:val="24"/>
          <w:szCs w:val="24"/>
        </w:rPr>
      </w:pPr>
      <w:r w:rsidRPr="006430C9">
        <w:rPr>
          <w:rFonts w:ascii="Times New Roman" w:hAnsi="Times New Roman"/>
          <w:sz w:val="24"/>
          <w:szCs w:val="24"/>
        </w:rPr>
        <w:t>Fundusze Rady Rodziców  gromadzone są na odrębnym rachunku bankowym.</w:t>
      </w:r>
    </w:p>
    <w:p w:rsidR="001560EC" w:rsidRPr="006430C9" w:rsidRDefault="001560EC" w:rsidP="002A6E79">
      <w:pPr>
        <w:pStyle w:val="Akapitzlist"/>
        <w:numPr>
          <w:ilvl w:val="0"/>
          <w:numId w:val="19"/>
        </w:numPr>
        <w:tabs>
          <w:tab w:val="left" w:pos="360"/>
        </w:tabs>
        <w:spacing w:after="0"/>
        <w:jc w:val="both"/>
        <w:rPr>
          <w:rFonts w:ascii="Times New Roman" w:hAnsi="Times New Roman"/>
          <w:sz w:val="24"/>
          <w:szCs w:val="24"/>
        </w:rPr>
      </w:pPr>
      <w:r w:rsidRPr="006430C9">
        <w:rPr>
          <w:rFonts w:ascii="Times New Roman" w:hAnsi="Times New Roman"/>
          <w:sz w:val="24"/>
          <w:szCs w:val="24"/>
        </w:rPr>
        <w:t>W miarę możliwości, Dyrektor Szkoły udziela pomocy w obsłudze finansowej funduszu.</w:t>
      </w:r>
    </w:p>
    <w:p w:rsidR="001560EC" w:rsidRPr="006430C9" w:rsidRDefault="001560EC" w:rsidP="002A6E79">
      <w:pPr>
        <w:pStyle w:val="Akapitzlist"/>
        <w:numPr>
          <w:ilvl w:val="0"/>
          <w:numId w:val="19"/>
        </w:numPr>
        <w:tabs>
          <w:tab w:val="left" w:pos="360"/>
        </w:tabs>
        <w:spacing w:after="0"/>
        <w:jc w:val="both"/>
        <w:rPr>
          <w:rFonts w:ascii="Times New Roman" w:hAnsi="Times New Roman"/>
          <w:sz w:val="24"/>
          <w:szCs w:val="24"/>
        </w:rPr>
      </w:pPr>
      <w:r w:rsidRPr="006430C9">
        <w:rPr>
          <w:rFonts w:ascii="Times New Roman" w:hAnsi="Times New Roman"/>
          <w:sz w:val="24"/>
          <w:szCs w:val="24"/>
        </w:rPr>
        <w:t>W celu wydatkowania funduszy,  Rada Rodziców może przekazać je na rachunek dochodów  szkoły ze wskazaniem zadań, które mają być zrealizowane.</w:t>
      </w:r>
    </w:p>
    <w:p w:rsidR="001560EC" w:rsidRPr="006430C9" w:rsidRDefault="001560EC" w:rsidP="002A6E79">
      <w:pPr>
        <w:pStyle w:val="Akapitzlist"/>
        <w:numPr>
          <w:ilvl w:val="0"/>
          <w:numId w:val="19"/>
        </w:numPr>
        <w:tabs>
          <w:tab w:val="left" w:pos="360"/>
        </w:tabs>
        <w:spacing w:after="0"/>
        <w:jc w:val="both"/>
        <w:rPr>
          <w:rFonts w:ascii="Times New Roman" w:hAnsi="Times New Roman"/>
          <w:b/>
          <w:sz w:val="24"/>
          <w:szCs w:val="24"/>
        </w:rPr>
      </w:pPr>
      <w:r w:rsidRPr="006430C9">
        <w:rPr>
          <w:rFonts w:ascii="Times New Roman" w:hAnsi="Times New Roman"/>
          <w:sz w:val="24"/>
          <w:szCs w:val="24"/>
        </w:rPr>
        <w:t xml:space="preserve">Z realizacji zadań, o których mowa w ust. 4, dyrektor szkoły składa Radzie Rodziców sprawozdanie, co najmniej dwa razy w roku. </w:t>
      </w:r>
    </w:p>
    <w:p w:rsidR="001560EC" w:rsidRPr="006430C9" w:rsidRDefault="001560EC" w:rsidP="001560EC">
      <w:pPr>
        <w:ind w:left="360"/>
        <w:jc w:val="both"/>
        <w:rPr>
          <w:rFonts w:ascii="Times New Roman" w:hAnsi="Times New Roman"/>
          <w:b/>
          <w:sz w:val="24"/>
          <w:szCs w:val="24"/>
        </w:rPr>
      </w:pPr>
    </w:p>
    <w:p w:rsidR="001560EC" w:rsidRPr="006430C9" w:rsidRDefault="001560EC" w:rsidP="001560EC">
      <w:pPr>
        <w:pStyle w:val="Tekstpodstawowy"/>
        <w:spacing w:after="0" w:line="276" w:lineRule="auto"/>
        <w:jc w:val="center"/>
        <w:rPr>
          <w:b/>
          <w:sz w:val="24"/>
          <w:szCs w:val="24"/>
        </w:rPr>
      </w:pPr>
      <w:r w:rsidRPr="006430C9">
        <w:rPr>
          <w:b/>
          <w:sz w:val="24"/>
          <w:szCs w:val="24"/>
        </w:rPr>
        <w:t xml:space="preserve">§27 </w:t>
      </w:r>
    </w:p>
    <w:p w:rsidR="00934401" w:rsidRPr="006430C9" w:rsidRDefault="00934401" w:rsidP="001560EC">
      <w:pPr>
        <w:pStyle w:val="Tekstpodstawowy"/>
        <w:spacing w:after="0" w:line="276" w:lineRule="auto"/>
        <w:jc w:val="center"/>
        <w:rPr>
          <w:b/>
          <w:sz w:val="24"/>
          <w:szCs w:val="24"/>
        </w:rPr>
      </w:pPr>
    </w:p>
    <w:p w:rsidR="001560EC" w:rsidRPr="006430C9" w:rsidRDefault="001560EC" w:rsidP="001560EC">
      <w:pPr>
        <w:pStyle w:val="Tekstpodstawowy"/>
        <w:spacing w:after="0" w:line="276" w:lineRule="auto"/>
        <w:jc w:val="center"/>
        <w:rPr>
          <w:b/>
          <w:sz w:val="24"/>
          <w:szCs w:val="24"/>
        </w:rPr>
      </w:pPr>
      <w:r w:rsidRPr="006430C9">
        <w:rPr>
          <w:b/>
          <w:sz w:val="24"/>
          <w:szCs w:val="24"/>
        </w:rPr>
        <w:t>SAMORZĄD UCZNIOWSKI</w:t>
      </w:r>
    </w:p>
    <w:p w:rsidR="001560EC" w:rsidRPr="006430C9" w:rsidRDefault="001560EC" w:rsidP="002A6E79">
      <w:pPr>
        <w:numPr>
          <w:ilvl w:val="2"/>
          <w:numId w:val="111"/>
        </w:numPr>
        <w:tabs>
          <w:tab w:val="left" w:pos="284"/>
          <w:tab w:val="left" w:pos="540"/>
        </w:tabs>
        <w:spacing w:after="0"/>
        <w:ind w:hanging="2340"/>
        <w:jc w:val="both"/>
        <w:rPr>
          <w:rFonts w:ascii="Times New Roman" w:hAnsi="Times New Roman"/>
          <w:sz w:val="24"/>
          <w:szCs w:val="24"/>
        </w:rPr>
      </w:pPr>
      <w:r w:rsidRPr="006430C9">
        <w:rPr>
          <w:rFonts w:ascii="Times New Roman" w:hAnsi="Times New Roman"/>
          <w:b/>
          <w:sz w:val="24"/>
          <w:szCs w:val="24"/>
        </w:rPr>
        <w:t>Samorząd Uczniowski:</w:t>
      </w:r>
    </w:p>
    <w:p w:rsidR="001560EC" w:rsidRPr="006430C9" w:rsidRDefault="001560EC" w:rsidP="002A6E79">
      <w:pPr>
        <w:numPr>
          <w:ilvl w:val="3"/>
          <w:numId w:val="111"/>
        </w:numPr>
        <w:tabs>
          <w:tab w:val="left" w:pos="284"/>
          <w:tab w:val="left" w:pos="900"/>
        </w:tabs>
        <w:spacing w:after="0"/>
        <w:ind w:hanging="2160"/>
        <w:jc w:val="both"/>
        <w:rPr>
          <w:rFonts w:ascii="Times New Roman" w:hAnsi="Times New Roman"/>
          <w:sz w:val="24"/>
          <w:szCs w:val="24"/>
        </w:rPr>
      </w:pPr>
      <w:r w:rsidRPr="006430C9">
        <w:rPr>
          <w:rFonts w:ascii="Times New Roman" w:hAnsi="Times New Roman"/>
          <w:sz w:val="24"/>
          <w:szCs w:val="24"/>
        </w:rPr>
        <w:t>w szkole działa samorząd uczniowski, zwany dalej „samorządem”,</w:t>
      </w:r>
    </w:p>
    <w:p w:rsidR="001560EC" w:rsidRPr="006430C9" w:rsidRDefault="001560EC" w:rsidP="002A6E79">
      <w:pPr>
        <w:numPr>
          <w:ilvl w:val="3"/>
          <w:numId w:val="111"/>
        </w:numPr>
        <w:tabs>
          <w:tab w:val="left" w:pos="284"/>
          <w:tab w:val="left" w:pos="900"/>
        </w:tabs>
        <w:spacing w:after="0"/>
        <w:ind w:hanging="2160"/>
        <w:jc w:val="both"/>
        <w:rPr>
          <w:rFonts w:ascii="Times New Roman" w:hAnsi="Times New Roman"/>
          <w:sz w:val="24"/>
          <w:szCs w:val="24"/>
        </w:rPr>
      </w:pPr>
      <w:r w:rsidRPr="006430C9">
        <w:rPr>
          <w:rFonts w:ascii="Times New Roman" w:hAnsi="Times New Roman"/>
          <w:sz w:val="24"/>
          <w:szCs w:val="24"/>
        </w:rPr>
        <w:t>samorząd tworzą wszyscy uczniowie szkoły,</w:t>
      </w:r>
    </w:p>
    <w:p w:rsidR="001560EC" w:rsidRPr="006430C9" w:rsidRDefault="001560EC" w:rsidP="002A6E79">
      <w:pPr>
        <w:numPr>
          <w:ilvl w:val="3"/>
          <w:numId w:val="111"/>
        </w:numPr>
        <w:tabs>
          <w:tab w:val="left" w:pos="284"/>
          <w:tab w:val="left" w:pos="900"/>
        </w:tabs>
        <w:spacing w:after="0"/>
        <w:ind w:left="900" w:hanging="180"/>
        <w:jc w:val="both"/>
        <w:rPr>
          <w:rFonts w:ascii="Times New Roman" w:hAnsi="Times New Roman"/>
          <w:sz w:val="24"/>
          <w:szCs w:val="24"/>
        </w:rPr>
      </w:pPr>
      <w:r w:rsidRPr="006430C9">
        <w:rPr>
          <w:rFonts w:ascii="Times New Roman" w:hAnsi="Times New Roman"/>
          <w:sz w:val="24"/>
          <w:szCs w:val="24"/>
        </w:rPr>
        <w:t>pracą samorządu kieruje prezydium, które tworzą: przewodniczący, zastępca przewodniczącego i sekretarz,</w:t>
      </w:r>
    </w:p>
    <w:p w:rsidR="001560EC" w:rsidRPr="006430C9" w:rsidRDefault="001560EC" w:rsidP="002A6E79">
      <w:pPr>
        <w:numPr>
          <w:ilvl w:val="3"/>
          <w:numId w:val="111"/>
        </w:numPr>
        <w:tabs>
          <w:tab w:val="left" w:pos="284"/>
          <w:tab w:val="left" w:pos="900"/>
        </w:tabs>
        <w:spacing w:after="0"/>
        <w:ind w:left="900" w:hanging="180"/>
        <w:jc w:val="both"/>
        <w:rPr>
          <w:rFonts w:ascii="Times New Roman" w:hAnsi="Times New Roman"/>
          <w:sz w:val="24"/>
          <w:szCs w:val="24"/>
        </w:rPr>
      </w:pPr>
      <w:r w:rsidRPr="006430C9">
        <w:rPr>
          <w:rFonts w:ascii="Times New Roman" w:hAnsi="Times New Roman"/>
          <w:sz w:val="24"/>
          <w:szCs w:val="24"/>
        </w:rPr>
        <w:t>zasady wybierania i działania organów samorządu określa regulamin uchwalony przez ogół uczniów w głosowaniu równym, tajnym i powszechnym,</w:t>
      </w:r>
    </w:p>
    <w:p w:rsidR="001560EC" w:rsidRPr="006430C9" w:rsidRDefault="001560EC" w:rsidP="002A6E79">
      <w:pPr>
        <w:numPr>
          <w:ilvl w:val="3"/>
          <w:numId w:val="111"/>
        </w:numPr>
        <w:tabs>
          <w:tab w:val="left" w:pos="284"/>
          <w:tab w:val="left" w:pos="900"/>
        </w:tabs>
        <w:spacing w:after="0"/>
        <w:ind w:left="900" w:hanging="180"/>
        <w:jc w:val="both"/>
        <w:rPr>
          <w:rFonts w:ascii="Times New Roman" w:hAnsi="Times New Roman"/>
          <w:sz w:val="24"/>
          <w:szCs w:val="24"/>
        </w:rPr>
      </w:pPr>
      <w:r w:rsidRPr="006430C9">
        <w:rPr>
          <w:rFonts w:ascii="Times New Roman" w:hAnsi="Times New Roman"/>
          <w:sz w:val="24"/>
          <w:szCs w:val="24"/>
        </w:rPr>
        <w:t>regulamin samorządu nie może być sprzeczny ze statutem szkoły,</w:t>
      </w:r>
    </w:p>
    <w:p w:rsidR="001560EC" w:rsidRPr="006430C9" w:rsidRDefault="001560EC" w:rsidP="001560EC">
      <w:pPr>
        <w:tabs>
          <w:tab w:val="left" w:pos="284"/>
        </w:tabs>
        <w:ind w:left="900"/>
        <w:jc w:val="both"/>
        <w:rPr>
          <w:rFonts w:ascii="Times New Roman" w:hAnsi="Times New Roman"/>
          <w:sz w:val="24"/>
          <w:szCs w:val="24"/>
        </w:rPr>
      </w:pPr>
      <w:r w:rsidRPr="006430C9">
        <w:rPr>
          <w:rFonts w:ascii="Times New Roman" w:hAnsi="Times New Roman"/>
          <w:sz w:val="24"/>
          <w:szCs w:val="24"/>
        </w:rPr>
        <w:t>samorząd może przedstawiać radzie pedagogicznej oraz dyrektorowi wnioski</w:t>
      </w:r>
      <w:r w:rsidRPr="006430C9">
        <w:rPr>
          <w:rFonts w:ascii="Times New Roman" w:hAnsi="Times New Roman"/>
          <w:sz w:val="24"/>
          <w:szCs w:val="24"/>
        </w:rPr>
        <w:br/>
        <w:t xml:space="preserve">i opinie we wszystkich sprawach szkoły, a w szczególności dotyczących realizacji podstawowych praw uczniów: zapoznawania się z programem nauczania,                        z jego treścią, celem i stawianymi wymaganiami; jawnej i umotywowanej oceny, postępów w nauce i zachowaniu; wyrażenia opinii o organizacji życia szkolnego, umożliwiające zachowanie właściwych proporcji między wysiłkiem szkolnym, </w:t>
      </w:r>
      <w:r w:rsidRPr="006430C9">
        <w:rPr>
          <w:rFonts w:ascii="Times New Roman" w:hAnsi="Times New Roman"/>
          <w:sz w:val="24"/>
          <w:szCs w:val="24"/>
        </w:rPr>
        <w:br/>
        <w:t>a możliwością rozwijania i zaspokajania własnych zainteresowań,</w:t>
      </w:r>
    </w:p>
    <w:p w:rsidR="001560EC" w:rsidRPr="006430C9" w:rsidRDefault="001560EC" w:rsidP="002A6E79">
      <w:pPr>
        <w:numPr>
          <w:ilvl w:val="0"/>
          <w:numId w:val="120"/>
        </w:numPr>
        <w:tabs>
          <w:tab w:val="left" w:pos="284"/>
          <w:tab w:val="left" w:pos="900"/>
        </w:tabs>
        <w:spacing w:after="0"/>
        <w:ind w:left="900"/>
        <w:jc w:val="both"/>
        <w:rPr>
          <w:rFonts w:ascii="Times New Roman" w:hAnsi="Times New Roman"/>
          <w:sz w:val="24"/>
          <w:szCs w:val="24"/>
        </w:rPr>
      </w:pPr>
      <w:r w:rsidRPr="006430C9">
        <w:rPr>
          <w:rFonts w:ascii="Times New Roman" w:hAnsi="Times New Roman"/>
          <w:sz w:val="24"/>
          <w:szCs w:val="24"/>
        </w:rPr>
        <w:t>samorząd przeprowadza wybory: nauczyciela pełniącego rolę opiekuna samorządu oraz rzecznika praw ucznia zgodnie z regulaminem Samorządu Uczniowskiego.</w:t>
      </w:r>
    </w:p>
    <w:p w:rsidR="001560EC" w:rsidRPr="006430C9" w:rsidRDefault="001560EC" w:rsidP="002A6E79">
      <w:pPr>
        <w:numPr>
          <w:ilvl w:val="0"/>
          <w:numId w:val="120"/>
        </w:numPr>
        <w:tabs>
          <w:tab w:val="left" w:pos="284"/>
          <w:tab w:val="left" w:pos="900"/>
        </w:tabs>
        <w:spacing w:after="0"/>
        <w:ind w:left="900"/>
        <w:jc w:val="both"/>
        <w:rPr>
          <w:rFonts w:ascii="Times New Roman" w:hAnsi="Times New Roman"/>
          <w:sz w:val="24"/>
          <w:szCs w:val="24"/>
        </w:rPr>
      </w:pPr>
      <w:r w:rsidRPr="006430C9">
        <w:rPr>
          <w:rFonts w:ascii="Times New Roman" w:hAnsi="Times New Roman"/>
          <w:sz w:val="24"/>
          <w:szCs w:val="24"/>
        </w:rPr>
        <w:t>Zadaniem Opiekuna Samorządu Uczniowskiego jest doradzanie, wspieranie w działalności, wspomaganie inicjatyw uczniowskich, zapobieganie i pośredniczenie w rozwiązywaniu konfliktów między organami Samorządu</w:t>
      </w:r>
    </w:p>
    <w:p w:rsidR="001560EC" w:rsidRPr="006430C9" w:rsidRDefault="001560EC" w:rsidP="002A6E79">
      <w:pPr>
        <w:numPr>
          <w:ilvl w:val="0"/>
          <w:numId w:val="120"/>
        </w:numPr>
        <w:tabs>
          <w:tab w:val="left" w:pos="284"/>
          <w:tab w:val="left" w:pos="900"/>
        </w:tabs>
        <w:spacing w:after="0"/>
        <w:ind w:left="900"/>
        <w:jc w:val="both"/>
        <w:rPr>
          <w:rFonts w:ascii="Times New Roman" w:hAnsi="Times New Roman"/>
          <w:sz w:val="24"/>
          <w:szCs w:val="24"/>
        </w:rPr>
      </w:pPr>
      <w:r w:rsidRPr="006430C9">
        <w:rPr>
          <w:rFonts w:ascii="Times New Roman" w:hAnsi="Times New Roman"/>
          <w:sz w:val="24"/>
          <w:szCs w:val="24"/>
        </w:rPr>
        <w:t>Rzecznik Praw Ucznia  jest osobą niezależną, bezstronną i obiektywną. Pełni funkcję społecznie.</w:t>
      </w:r>
    </w:p>
    <w:p w:rsidR="001560EC" w:rsidRPr="006430C9" w:rsidRDefault="001560EC" w:rsidP="001560EC">
      <w:pPr>
        <w:pStyle w:val="Akapitzlist"/>
        <w:spacing w:before="120" w:after="120"/>
        <w:jc w:val="both"/>
        <w:rPr>
          <w:rFonts w:ascii="Times New Roman" w:hAnsi="Times New Roman"/>
          <w:sz w:val="24"/>
          <w:szCs w:val="24"/>
        </w:rPr>
      </w:pPr>
      <w:r w:rsidRPr="006430C9">
        <w:rPr>
          <w:rFonts w:ascii="Times New Roman" w:hAnsi="Times New Roman"/>
          <w:sz w:val="24"/>
          <w:szCs w:val="24"/>
        </w:rPr>
        <w:t>Zadaniem Szkolnego Rzecznika Praw Ucznia w szczególności jest:</w:t>
      </w:r>
    </w:p>
    <w:p w:rsidR="001560EC" w:rsidRPr="006430C9" w:rsidRDefault="001560EC" w:rsidP="001560EC">
      <w:pPr>
        <w:pStyle w:val="Akapitzlist"/>
        <w:spacing w:before="120" w:after="120"/>
        <w:jc w:val="both"/>
        <w:rPr>
          <w:rFonts w:ascii="Times New Roman" w:hAnsi="Times New Roman"/>
          <w:b/>
          <w:sz w:val="24"/>
          <w:szCs w:val="24"/>
        </w:rPr>
      </w:pPr>
      <w:r w:rsidRPr="006430C9">
        <w:rPr>
          <w:rFonts w:ascii="Times New Roman" w:hAnsi="Times New Roman"/>
          <w:sz w:val="24"/>
          <w:szCs w:val="24"/>
        </w:rPr>
        <w:t xml:space="preserve">1) informowanie i pomoc uczniom o sposobach dochodzenia swych praw określonych </w:t>
      </w:r>
      <w:r w:rsidRPr="006430C9">
        <w:rPr>
          <w:rFonts w:ascii="Times New Roman" w:hAnsi="Times New Roman"/>
          <w:sz w:val="24"/>
          <w:szCs w:val="24"/>
        </w:rPr>
        <w:br/>
        <w:t>w Konwencji o Prawach Dziecka, Prawie oświatowym oraz  Statucie Szkoły oraz przedstawianie  Dyrektorowi Szkoły analiz dotyczących poszanowania praw ucznia, i ich naruszeń w szkole.</w:t>
      </w:r>
    </w:p>
    <w:p w:rsidR="001560EC" w:rsidRPr="006430C9" w:rsidRDefault="001560EC" w:rsidP="001560EC">
      <w:pPr>
        <w:spacing w:before="120" w:after="120"/>
        <w:jc w:val="center"/>
        <w:rPr>
          <w:rFonts w:ascii="Times New Roman" w:hAnsi="Times New Roman"/>
          <w:b/>
          <w:sz w:val="24"/>
          <w:szCs w:val="24"/>
        </w:rPr>
      </w:pPr>
      <w:r w:rsidRPr="006430C9">
        <w:rPr>
          <w:rFonts w:ascii="Times New Roman" w:hAnsi="Times New Roman"/>
          <w:b/>
          <w:sz w:val="24"/>
          <w:szCs w:val="24"/>
        </w:rPr>
        <w:t>§ 28</w:t>
      </w:r>
    </w:p>
    <w:p w:rsidR="001560EC" w:rsidRPr="006430C9" w:rsidRDefault="001560EC" w:rsidP="002A6E79">
      <w:pPr>
        <w:pStyle w:val="Akapitzlist"/>
        <w:numPr>
          <w:ilvl w:val="0"/>
          <w:numId w:val="105"/>
        </w:numPr>
        <w:spacing w:before="120" w:after="120"/>
        <w:jc w:val="both"/>
        <w:rPr>
          <w:rFonts w:ascii="Times New Roman" w:hAnsi="Times New Roman"/>
          <w:sz w:val="24"/>
          <w:szCs w:val="24"/>
        </w:rPr>
      </w:pPr>
      <w:r w:rsidRPr="006430C9">
        <w:rPr>
          <w:rFonts w:ascii="Times New Roman" w:hAnsi="Times New Roman"/>
          <w:b/>
          <w:sz w:val="24"/>
          <w:szCs w:val="24"/>
        </w:rPr>
        <w:t xml:space="preserve">Rady Klasowe Samorządu: </w:t>
      </w:r>
    </w:p>
    <w:p w:rsidR="001560EC" w:rsidRPr="006430C9" w:rsidRDefault="001560EC" w:rsidP="002A6E79">
      <w:pPr>
        <w:pStyle w:val="Akapitzlist"/>
        <w:numPr>
          <w:ilvl w:val="0"/>
          <w:numId w:val="98"/>
        </w:numPr>
        <w:spacing w:before="120" w:after="120"/>
        <w:jc w:val="both"/>
        <w:rPr>
          <w:rFonts w:ascii="Times New Roman" w:hAnsi="Times New Roman"/>
          <w:sz w:val="24"/>
          <w:szCs w:val="24"/>
        </w:rPr>
      </w:pPr>
      <w:r w:rsidRPr="006430C9">
        <w:rPr>
          <w:rFonts w:ascii="Times New Roman" w:hAnsi="Times New Roman"/>
          <w:sz w:val="24"/>
          <w:szCs w:val="24"/>
        </w:rPr>
        <w:t>reprezentują wszystkich uczniów danej klasy;</w:t>
      </w:r>
    </w:p>
    <w:p w:rsidR="001560EC" w:rsidRPr="006430C9" w:rsidRDefault="001560EC" w:rsidP="002A6E79">
      <w:pPr>
        <w:pStyle w:val="Akapitzlist"/>
        <w:numPr>
          <w:ilvl w:val="0"/>
          <w:numId w:val="98"/>
        </w:numPr>
        <w:spacing w:before="120" w:after="120"/>
        <w:jc w:val="both"/>
        <w:rPr>
          <w:rFonts w:ascii="Times New Roman" w:hAnsi="Times New Roman"/>
          <w:sz w:val="24"/>
          <w:szCs w:val="24"/>
        </w:rPr>
      </w:pPr>
      <w:r w:rsidRPr="006430C9">
        <w:rPr>
          <w:rFonts w:ascii="Times New Roman" w:hAnsi="Times New Roman"/>
          <w:sz w:val="24"/>
          <w:szCs w:val="24"/>
        </w:rPr>
        <w:t>współpracują z Radą Samorządu Uczniowskiego;</w:t>
      </w:r>
    </w:p>
    <w:p w:rsidR="001560EC" w:rsidRPr="006430C9" w:rsidRDefault="001560EC" w:rsidP="002A6E79">
      <w:pPr>
        <w:pStyle w:val="Akapitzlist"/>
        <w:numPr>
          <w:ilvl w:val="0"/>
          <w:numId w:val="98"/>
        </w:numPr>
        <w:spacing w:before="120" w:after="120"/>
        <w:jc w:val="both"/>
        <w:rPr>
          <w:rFonts w:ascii="Times New Roman" w:hAnsi="Times New Roman"/>
          <w:sz w:val="24"/>
          <w:szCs w:val="24"/>
        </w:rPr>
      </w:pPr>
      <w:r w:rsidRPr="006430C9">
        <w:rPr>
          <w:rFonts w:ascii="Times New Roman" w:hAnsi="Times New Roman"/>
          <w:sz w:val="24"/>
          <w:szCs w:val="24"/>
        </w:rPr>
        <w:t>inspirują uczniów do udziału w pracach na rzecz klasy, szkoły oraz środowiska;</w:t>
      </w:r>
    </w:p>
    <w:p w:rsidR="001560EC" w:rsidRPr="006430C9" w:rsidRDefault="001560EC" w:rsidP="002A6E79">
      <w:pPr>
        <w:pStyle w:val="Akapitzlist"/>
        <w:numPr>
          <w:ilvl w:val="0"/>
          <w:numId w:val="98"/>
        </w:numPr>
        <w:rPr>
          <w:rFonts w:ascii="Times New Roman" w:hAnsi="Times New Roman"/>
          <w:b/>
          <w:sz w:val="24"/>
          <w:szCs w:val="24"/>
        </w:rPr>
      </w:pPr>
      <w:r w:rsidRPr="006430C9">
        <w:rPr>
          <w:rFonts w:ascii="Times New Roman" w:hAnsi="Times New Roman"/>
          <w:sz w:val="24"/>
          <w:szCs w:val="24"/>
        </w:rPr>
        <w:t>mogą wystąpić do wychowawcy i dyrektora z wnioskiem o zatarcie kary dla ucznia danej klasy.</w:t>
      </w:r>
    </w:p>
    <w:p w:rsidR="001560EC" w:rsidRPr="006430C9" w:rsidRDefault="001560EC" w:rsidP="001560EC">
      <w:pPr>
        <w:spacing w:before="120" w:after="120"/>
        <w:jc w:val="center"/>
        <w:rPr>
          <w:rFonts w:ascii="Times New Roman" w:hAnsi="Times New Roman"/>
          <w:b/>
          <w:sz w:val="24"/>
          <w:szCs w:val="24"/>
        </w:rPr>
      </w:pPr>
    </w:p>
    <w:p w:rsidR="001560EC" w:rsidRPr="006430C9" w:rsidRDefault="001560EC" w:rsidP="001560EC">
      <w:pPr>
        <w:spacing w:before="120" w:after="120"/>
        <w:jc w:val="center"/>
        <w:rPr>
          <w:rFonts w:ascii="Times New Roman" w:hAnsi="Times New Roman"/>
          <w:b/>
          <w:sz w:val="24"/>
          <w:szCs w:val="24"/>
        </w:rPr>
      </w:pPr>
      <w:r w:rsidRPr="006430C9">
        <w:rPr>
          <w:rFonts w:ascii="Times New Roman" w:hAnsi="Times New Roman"/>
          <w:b/>
          <w:sz w:val="24"/>
          <w:szCs w:val="24"/>
        </w:rPr>
        <w:t>§ 29</w:t>
      </w: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lastRenderedPageBreak/>
        <w:t xml:space="preserve">Warunki współdziałania organów szkoły </w:t>
      </w:r>
    </w:p>
    <w:p w:rsidR="001560EC" w:rsidRPr="006430C9" w:rsidRDefault="001560EC" w:rsidP="001560EC">
      <w:pPr>
        <w:ind w:left="360"/>
        <w:jc w:val="center"/>
        <w:rPr>
          <w:rFonts w:ascii="Times New Roman" w:hAnsi="Times New Roman"/>
          <w:sz w:val="24"/>
          <w:szCs w:val="24"/>
        </w:rPr>
      </w:pPr>
      <w:r w:rsidRPr="006430C9">
        <w:rPr>
          <w:rFonts w:ascii="Times New Roman" w:hAnsi="Times New Roman"/>
          <w:b/>
          <w:sz w:val="24"/>
          <w:szCs w:val="24"/>
        </w:rPr>
        <w:t>oraz sposób rozwiązywania sporów między nimi.</w:t>
      </w:r>
    </w:p>
    <w:p w:rsidR="001560EC" w:rsidRPr="006430C9" w:rsidRDefault="001560EC" w:rsidP="002A6E79">
      <w:pPr>
        <w:pStyle w:val="Akapitzlist"/>
        <w:numPr>
          <w:ilvl w:val="0"/>
          <w:numId w:val="53"/>
        </w:numPr>
        <w:jc w:val="both"/>
        <w:rPr>
          <w:rFonts w:ascii="Times New Roman" w:hAnsi="Times New Roman"/>
          <w:sz w:val="24"/>
          <w:szCs w:val="24"/>
        </w:rPr>
      </w:pPr>
      <w:r w:rsidRPr="006430C9">
        <w:rPr>
          <w:rFonts w:ascii="Times New Roman" w:hAnsi="Times New Roman"/>
          <w:sz w:val="24"/>
          <w:szCs w:val="24"/>
        </w:rPr>
        <w:t>Współdziałanie wszystkich organów szkoły obejmuje wymianę informacji, wspomaganie rozwoju dziecka oraz tworzenie przyjaznego, bezpiecznego i zdrowego środowiska w poczuciu więzi z rodziną i szkołą.</w:t>
      </w:r>
    </w:p>
    <w:p w:rsidR="001560EC" w:rsidRPr="006430C9" w:rsidRDefault="001560EC" w:rsidP="002A6E79">
      <w:pPr>
        <w:pStyle w:val="Akapitzlist"/>
        <w:numPr>
          <w:ilvl w:val="0"/>
          <w:numId w:val="53"/>
        </w:numPr>
        <w:jc w:val="both"/>
        <w:rPr>
          <w:rFonts w:ascii="Times New Roman" w:hAnsi="Times New Roman"/>
          <w:sz w:val="24"/>
          <w:szCs w:val="24"/>
        </w:rPr>
      </w:pPr>
      <w:r w:rsidRPr="006430C9">
        <w:rPr>
          <w:rFonts w:ascii="Times New Roman" w:hAnsi="Times New Roman"/>
          <w:sz w:val="24"/>
          <w:szCs w:val="24"/>
        </w:rPr>
        <w:t>Współpraca DOMU i SZKOŁY  przebiega na płaszczyźnie partnerstwa, porozumienia, dialogu, otwartości oraz wzajemnego zrozumienia i szacunku.</w:t>
      </w:r>
    </w:p>
    <w:p w:rsidR="001560EC" w:rsidRPr="006430C9" w:rsidRDefault="001560EC" w:rsidP="002A6E79">
      <w:pPr>
        <w:pStyle w:val="Akapitzlist"/>
        <w:numPr>
          <w:ilvl w:val="0"/>
          <w:numId w:val="53"/>
        </w:numPr>
        <w:jc w:val="both"/>
        <w:rPr>
          <w:rFonts w:ascii="Times New Roman" w:hAnsi="Times New Roman"/>
          <w:sz w:val="24"/>
          <w:szCs w:val="24"/>
        </w:rPr>
      </w:pPr>
      <w:r w:rsidRPr="006430C9">
        <w:rPr>
          <w:rFonts w:ascii="Times New Roman" w:hAnsi="Times New Roman"/>
          <w:sz w:val="24"/>
          <w:szCs w:val="24"/>
        </w:rPr>
        <w:t>Podstawową formą wymiany informacji między organami szkoły jest zaproszenie na posiedzenia poszczególnych organów przedstawicieli innych organów oraz zawiadamianie pozostałych organów o istotnych z punktu widzenia szkoły projektach i zmianach.</w:t>
      </w:r>
    </w:p>
    <w:p w:rsidR="001560EC" w:rsidRPr="006430C9" w:rsidRDefault="001560EC" w:rsidP="002A6E79">
      <w:pPr>
        <w:pStyle w:val="Akapitzlist"/>
        <w:numPr>
          <w:ilvl w:val="0"/>
          <w:numId w:val="53"/>
        </w:numPr>
        <w:jc w:val="both"/>
        <w:rPr>
          <w:rFonts w:ascii="Times New Roman" w:hAnsi="Times New Roman"/>
          <w:sz w:val="24"/>
          <w:szCs w:val="24"/>
        </w:rPr>
      </w:pPr>
      <w:r w:rsidRPr="006430C9">
        <w:rPr>
          <w:rFonts w:ascii="Times New Roman" w:hAnsi="Times New Roman"/>
          <w:sz w:val="24"/>
          <w:szCs w:val="24"/>
        </w:rPr>
        <w:t xml:space="preserve">Wychowawca współdziała z nauczycielami uczącymi w jego klasie uzgadniając                      i koordynując z nimi działania wychowawcze wobec uczniów i rodziców. </w:t>
      </w:r>
    </w:p>
    <w:p w:rsidR="001560EC" w:rsidRPr="006430C9" w:rsidRDefault="001560EC" w:rsidP="002A6E79">
      <w:pPr>
        <w:pStyle w:val="Akapitzlist"/>
        <w:numPr>
          <w:ilvl w:val="0"/>
          <w:numId w:val="53"/>
        </w:numPr>
        <w:jc w:val="both"/>
        <w:rPr>
          <w:rFonts w:ascii="Times New Roman" w:hAnsi="Times New Roman"/>
          <w:b/>
          <w:sz w:val="24"/>
          <w:szCs w:val="24"/>
        </w:rPr>
      </w:pPr>
      <w:r w:rsidRPr="006430C9">
        <w:rPr>
          <w:rFonts w:ascii="Times New Roman" w:hAnsi="Times New Roman"/>
          <w:sz w:val="24"/>
          <w:szCs w:val="24"/>
        </w:rPr>
        <w:t xml:space="preserve">Szczególny charakter współpracy ma współdziałanie nauczycieli z rodzicami ucznia </w:t>
      </w:r>
      <w:r w:rsidRPr="006430C9">
        <w:rPr>
          <w:rFonts w:ascii="Times New Roman" w:hAnsi="Times New Roman"/>
          <w:sz w:val="24"/>
          <w:szCs w:val="24"/>
        </w:rPr>
        <w:br/>
        <w:t>w zakresie działalności rewalidacyjnej szkoły. W celu uzyskania optymalnych dla ucznia rezultatów  jest włączenie rodziców ucznia w tworzenie planu rewalidacji, realizowanie pewnych jego elementów w domu rodzinnym ucznia, a także systematyczny udział rodziców w konsultacjach dotyczących postępów i trudności ucznia.</w:t>
      </w: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sz w:val="24"/>
          <w:szCs w:val="24"/>
        </w:rPr>
        <w:t>§30</w:t>
      </w:r>
    </w:p>
    <w:p w:rsidR="001560EC" w:rsidRPr="006430C9" w:rsidRDefault="001560EC" w:rsidP="002A6E79">
      <w:pPr>
        <w:pStyle w:val="Akapitzlist"/>
        <w:numPr>
          <w:ilvl w:val="0"/>
          <w:numId w:val="84"/>
        </w:numPr>
        <w:spacing w:before="120" w:after="120"/>
        <w:jc w:val="both"/>
        <w:rPr>
          <w:rFonts w:ascii="Times New Roman" w:hAnsi="Times New Roman"/>
          <w:sz w:val="24"/>
          <w:szCs w:val="24"/>
        </w:rPr>
      </w:pPr>
      <w:r w:rsidRPr="006430C9">
        <w:rPr>
          <w:rFonts w:ascii="Times New Roman" w:hAnsi="Times New Roman"/>
          <w:sz w:val="24"/>
          <w:szCs w:val="24"/>
        </w:rPr>
        <w:t>W sprawach dotyczących kształcenia, wychowania i profilaktyki  między nauczycielami i rodzicami obowiązują normy współpracy uwzględniające prawo rodziców do:</w:t>
      </w:r>
    </w:p>
    <w:p w:rsidR="001560EC" w:rsidRPr="006430C9" w:rsidRDefault="001560EC" w:rsidP="002A6E79">
      <w:pPr>
        <w:pStyle w:val="Akapitzlist"/>
        <w:numPr>
          <w:ilvl w:val="0"/>
          <w:numId w:val="43"/>
        </w:numPr>
        <w:spacing w:before="120" w:after="120"/>
        <w:jc w:val="both"/>
        <w:rPr>
          <w:rFonts w:ascii="Times New Roman" w:hAnsi="Times New Roman"/>
          <w:sz w:val="24"/>
          <w:szCs w:val="24"/>
        </w:rPr>
      </w:pPr>
      <w:r w:rsidRPr="006430C9">
        <w:rPr>
          <w:rFonts w:ascii="Times New Roman" w:hAnsi="Times New Roman"/>
          <w:sz w:val="24"/>
          <w:szCs w:val="24"/>
        </w:rPr>
        <w:t>znajomości zadań i zamierzeń dydaktyczno-wychowawczych szkoły;</w:t>
      </w:r>
    </w:p>
    <w:p w:rsidR="001560EC" w:rsidRPr="006430C9" w:rsidRDefault="001560EC" w:rsidP="002A6E79">
      <w:pPr>
        <w:pStyle w:val="Akapitzlist"/>
        <w:numPr>
          <w:ilvl w:val="0"/>
          <w:numId w:val="43"/>
        </w:numPr>
        <w:spacing w:before="120" w:after="120"/>
        <w:jc w:val="both"/>
        <w:rPr>
          <w:rFonts w:ascii="Times New Roman" w:hAnsi="Times New Roman"/>
          <w:sz w:val="24"/>
          <w:szCs w:val="24"/>
        </w:rPr>
      </w:pPr>
      <w:r w:rsidRPr="006430C9">
        <w:rPr>
          <w:rFonts w:ascii="Times New Roman" w:hAnsi="Times New Roman"/>
          <w:sz w:val="24"/>
          <w:szCs w:val="24"/>
        </w:rPr>
        <w:t>znajomości zasad oceniania, klasyfikowania i promowania uczniów;</w:t>
      </w:r>
    </w:p>
    <w:p w:rsidR="001560EC" w:rsidRPr="006430C9" w:rsidRDefault="001560EC" w:rsidP="002A6E79">
      <w:pPr>
        <w:pStyle w:val="Akapitzlist"/>
        <w:numPr>
          <w:ilvl w:val="0"/>
          <w:numId w:val="43"/>
        </w:numPr>
        <w:spacing w:before="120" w:after="120"/>
        <w:jc w:val="both"/>
        <w:rPr>
          <w:rFonts w:ascii="Times New Roman" w:hAnsi="Times New Roman"/>
          <w:sz w:val="24"/>
          <w:szCs w:val="24"/>
        </w:rPr>
      </w:pPr>
      <w:r w:rsidRPr="006430C9">
        <w:rPr>
          <w:rFonts w:ascii="Times New Roman" w:hAnsi="Times New Roman"/>
          <w:sz w:val="24"/>
          <w:szCs w:val="24"/>
        </w:rPr>
        <w:t>uzyskiwania w czasie określonym przez szkołę informacji o postępach dziecka              i jego zachowaniu;</w:t>
      </w:r>
    </w:p>
    <w:p w:rsidR="001560EC" w:rsidRPr="006430C9" w:rsidRDefault="001560EC" w:rsidP="002A6E79">
      <w:pPr>
        <w:pStyle w:val="Akapitzlist"/>
        <w:numPr>
          <w:ilvl w:val="0"/>
          <w:numId w:val="43"/>
        </w:numPr>
        <w:spacing w:before="120" w:after="120"/>
        <w:jc w:val="both"/>
        <w:rPr>
          <w:rFonts w:ascii="Times New Roman" w:hAnsi="Times New Roman"/>
          <w:sz w:val="24"/>
          <w:szCs w:val="24"/>
        </w:rPr>
      </w:pPr>
      <w:r w:rsidRPr="006430C9">
        <w:rPr>
          <w:rFonts w:ascii="Times New Roman" w:hAnsi="Times New Roman"/>
          <w:sz w:val="24"/>
          <w:szCs w:val="24"/>
        </w:rPr>
        <w:t>uzyskiwania informacji i wskazówek dotyczących wychowania i kształcenia dzieci;</w:t>
      </w:r>
    </w:p>
    <w:p w:rsidR="001560EC" w:rsidRPr="006430C9" w:rsidRDefault="001560EC" w:rsidP="002A6E79">
      <w:pPr>
        <w:pStyle w:val="Akapitzlist"/>
        <w:numPr>
          <w:ilvl w:val="0"/>
          <w:numId w:val="43"/>
        </w:numPr>
        <w:spacing w:before="120" w:after="120"/>
        <w:jc w:val="both"/>
        <w:rPr>
          <w:rFonts w:ascii="Times New Roman" w:hAnsi="Times New Roman"/>
          <w:sz w:val="24"/>
          <w:szCs w:val="24"/>
        </w:rPr>
      </w:pPr>
      <w:r w:rsidRPr="006430C9">
        <w:rPr>
          <w:rFonts w:ascii="Times New Roman" w:hAnsi="Times New Roman"/>
          <w:sz w:val="24"/>
          <w:szCs w:val="24"/>
        </w:rPr>
        <w:t>wyrażania opinii i przekazywania wniosków dotyczących pracy szkoły;</w:t>
      </w:r>
    </w:p>
    <w:p w:rsidR="001560EC" w:rsidRPr="006430C9" w:rsidRDefault="001560EC" w:rsidP="002A6E79">
      <w:pPr>
        <w:pStyle w:val="Akapitzlist"/>
        <w:numPr>
          <w:ilvl w:val="0"/>
          <w:numId w:val="43"/>
        </w:numPr>
        <w:spacing w:before="120" w:after="120"/>
        <w:jc w:val="both"/>
        <w:rPr>
          <w:rFonts w:ascii="Times New Roman" w:hAnsi="Times New Roman"/>
          <w:sz w:val="24"/>
          <w:szCs w:val="24"/>
        </w:rPr>
      </w:pPr>
      <w:r w:rsidRPr="006430C9">
        <w:rPr>
          <w:rFonts w:ascii="Times New Roman" w:hAnsi="Times New Roman"/>
          <w:sz w:val="24"/>
          <w:szCs w:val="24"/>
        </w:rPr>
        <w:t>wyrażania sprzeciwu dotyczącego uczęszczania ich dziecka na zajęcia wychowania do życia w rodzinie.</w:t>
      </w:r>
    </w:p>
    <w:p w:rsidR="001560EC" w:rsidRPr="006430C9" w:rsidRDefault="001560EC" w:rsidP="002A6E79">
      <w:pPr>
        <w:pStyle w:val="Akapitzlist"/>
        <w:numPr>
          <w:ilvl w:val="0"/>
          <w:numId w:val="84"/>
        </w:numPr>
        <w:spacing w:before="120" w:after="120"/>
        <w:jc w:val="both"/>
        <w:rPr>
          <w:rFonts w:ascii="Times New Roman" w:hAnsi="Times New Roman"/>
          <w:b/>
          <w:sz w:val="24"/>
          <w:szCs w:val="24"/>
        </w:rPr>
      </w:pPr>
      <w:r w:rsidRPr="006430C9">
        <w:rPr>
          <w:rFonts w:ascii="Times New Roman" w:hAnsi="Times New Roman"/>
          <w:sz w:val="24"/>
          <w:szCs w:val="24"/>
        </w:rPr>
        <w:t>Odpowiedzialność za realizację praw rodziców opisanych w ust.1 spoczywa na wychowawcach poszczególnych klas.</w:t>
      </w:r>
    </w:p>
    <w:p w:rsidR="001560EC" w:rsidRPr="006430C9" w:rsidRDefault="001560EC" w:rsidP="002A6E79">
      <w:pPr>
        <w:pStyle w:val="Akapitzlist"/>
        <w:numPr>
          <w:ilvl w:val="0"/>
          <w:numId w:val="84"/>
        </w:numPr>
        <w:spacing w:before="120" w:after="120"/>
        <w:jc w:val="both"/>
        <w:rPr>
          <w:rFonts w:ascii="Times New Roman" w:hAnsi="Times New Roman"/>
          <w:sz w:val="24"/>
          <w:szCs w:val="24"/>
        </w:rPr>
      </w:pPr>
      <w:r w:rsidRPr="006430C9">
        <w:rPr>
          <w:rFonts w:ascii="Times New Roman" w:hAnsi="Times New Roman"/>
          <w:b/>
          <w:sz w:val="24"/>
          <w:szCs w:val="24"/>
        </w:rPr>
        <w:t xml:space="preserve"> </w:t>
      </w:r>
      <w:r w:rsidRPr="006430C9">
        <w:rPr>
          <w:rFonts w:ascii="Times New Roman" w:hAnsi="Times New Roman"/>
          <w:sz w:val="24"/>
          <w:szCs w:val="24"/>
        </w:rPr>
        <w:t>Kontakty rodziców z nauczycielami mogą mieć formę:</w:t>
      </w:r>
    </w:p>
    <w:p w:rsidR="001560EC" w:rsidRPr="006430C9" w:rsidRDefault="001560EC" w:rsidP="002A6E79">
      <w:pPr>
        <w:pStyle w:val="Akapitzlist"/>
        <w:numPr>
          <w:ilvl w:val="0"/>
          <w:numId w:val="73"/>
        </w:numPr>
        <w:spacing w:before="120" w:after="120"/>
        <w:jc w:val="both"/>
        <w:rPr>
          <w:rFonts w:ascii="Times New Roman" w:hAnsi="Times New Roman"/>
          <w:sz w:val="24"/>
          <w:szCs w:val="24"/>
        </w:rPr>
      </w:pPr>
      <w:r w:rsidRPr="006430C9">
        <w:rPr>
          <w:rFonts w:ascii="Times New Roman" w:hAnsi="Times New Roman"/>
          <w:sz w:val="24"/>
          <w:szCs w:val="24"/>
        </w:rPr>
        <w:t>zebrania ogółu rodziców uczniów danej klasy z wychowawcą zgodnie                           z kalendarzem roku szkolnego;</w:t>
      </w:r>
    </w:p>
    <w:p w:rsidR="001560EC" w:rsidRPr="006430C9" w:rsidRDefault="001560EC" w:rsidP="002A6E79">
      <w:pPr>
        <w:pStyle w:val="Akapitzlist"/>
        <w:numPr>
          <w:ilvl w:val="0"/>
          <w:numId w:val="73"/>
        </w:numPr>
        <w:spacing w:before="120" w:after="120"/>
        <w:jc w:val="both"/>
        <w:rPr>
          <w:rFonts w:ascii="Times New Roman" w:hAnsi="Times New Roman"/>
          <w:sz w:val="24"/>
          <w:szCs w:val="24"/>
        </w:rPr>
      </w:pPr>
      <w:r w:rsidRPr="006430C9">
        <w:rPr>
          <w:rFonts w:ascii="Times New Roman" w:hAnsi="Times New Roman"/>
          <w:sz w:val="24"/>
          <w:szCs w:val="24"/>
        </w:rPr>
        <w:lastRenderedPageBreak/>
        <w:t>zebrania ogółu rodziców uczniów danej klasy z wychowawcą, poza kalendarzem, na wniosek dyrektora, nauczyciela lub rodzica;</w:t>
      </w:r>
    </w:p>
    <w:p w:rsidR="001560EC" w:rsidRPr="006430C9" w:rsidRDefault="001560EC" w:rsidP="002A6E79">
      <w:pPr>
        <w:pStyle w:val="Akapitzlist"/>
        <w:numPr>
          <w:ilvl w:val="0"/>
          <w:numId w:val="73"/>
        </w:numPr>
        <w:spacing w:before="120" w:after="120"/>
        <w:jc w:val="both"/>
        <w:rPr>
          <w:rFonts w:ascii="Times New Roman" w:hAnsi="Times New Roman"/>
          <w:b/>
          <w:sz w:val="24"/>
          <w:szCs w:val="24"/>
        </w:rPr>
      </w:pPr>
      <w:r w:rsidRPr="006430C9">
        <w:rPr>
          <w:rFonts w:ascii="Times New Roman" w:hAnsi="Times New Roman"/>
          <w:sz w:val="24"/>
          <w:szCs w:val="24"/>
        </w:rPr>
        <w:t>spotkań indywidualnych z nauczycielem po uprzednim umówieniu się, niedopuszczalne jest kontaktowanie się z nauczycielem w czasie prowadzonych przez niego zajęć lekcyjnych.</w:t>
      </w:r>
    </w:p>
    <w:p w:rsidR="001560EC" w:rsidRPr="006430C9" w:rsidRDefault="001560EC" w:rsidP="001560EC">
      <w:pPr>
        <w:spacing w:before="120" w:after="120"/>
        <w:jc w:val="both"/>
        <w:rPr>
          <w:rFonts w:ascii="Times New Roman" w:hAnsi="Times New Roman"/>
          <w:b/>
          <w:sz w:val="24"/>
          <w:szCs w:val="24"/>
        </w:rPr>
      </w:pP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sz w:val="24"/>
          <w:szCs w:val="24"/>
        </w:rPr>
        <w:t>§31</w:t>
      </w:r>
    </w:p>
    <w:p w:rsidR="001560EC" w:rsidRPr="006430C9" w:rsidRDefault="001560EC" w:rsidP="002A6E79">
      <w:pPr>
        <w:pStyle w:val="Akapitzlist"/>
        <w:numPr>
          <w:ilvl w:val="0"/>
          <w:numId w:val="35"/>
        </w:numPr>
        <w:spacing w:before="120" w:after="120"/>
        <w:jc w:val="both"/>
        <w:rPr>
          <w:rFonts w:ascii="Times New Roman" w:hAnsi="Times New Roman"/>
          <w:sz w:val="24"/>
          <w:szCs w:val="24"/>
        </w:rPr>
      </w:pPr>
      <w:r w:rsidRPr="006430C9">
        <w:rPr>
          <w:rFonts w:ascii="Times New Roman" w:hAnsi="Times New Roman"/>
          <w:sz w:val="24"/>
          <w:szCs w:val="24"/>
        </w:rPr>
        <w:t>W czasie zebrań ogółu rodziców niedopuszczalne jest przekazywanie informacji                  o charakterze osobistym, mogących naruszyć przepisy ustawy o ochronie danych osobowych. Dopuszcza się możliwość podawania informacji zbiorczych                               i podsumowujących oraz innych nienaruszających dóbr osobistych ucznia.</w:t>
      </w:r>
    </w:p>
    <w:p w:rsidR="001560EC" w:rsidRPr="006430C9" w:rsidRDefault="001560EC" w:rsidP="002A6E79">
      <w:pPr>
        <w:pStyle w:val="Akapitzlist"/>
        <w:numPr>
          <w:ilvl w:val="0"/>
          <w:numId w:val="35"/>
        </w:numPr>
        <w:spacing w:before="120" w:after="120"/>
        <w:jc w:val="both"/>
        <w:rPr>
          <w:rFonts w:ascii="Times New Roman" w:hAnsi="Times New Roman"/>
          <w:sz w:val="24"/>
          <w:szCs w:val="24"/>
        </w:rPr>
      </w:pPr>
      <w:r w:rsidRPr="006430C9">
        <w:rPr>
          <w:rFonts w:ascii="Times New Roman" w:hAnsi="Times New Roman"/>
          <w:sz w:val="24"/>
          <w:szCs w:val="24"/>
        </w:rPr>
        <w:t>Za działalność na forum klasy przewiduje się dla rodziców list gratulacyjny, przyznawany przez dyrektora szkoły na wniosek wychowawcy klasy.</w:t>
      </w:r>
    </w:p>
    <w:p w:rsidR="001560EC" w:rsidRPr="006430C9" w:rsidRDefault="001560EC" w:rsidP="002A6E79">
      <w:pPr>
        <w:pStyle w:val="Akapitzlist"/>
        <w:numPr>
          <w:ilvl w:val="0"/>
          <w:numId w:val="35"/>
        </w:numPr>
        <w:spacing w:before="120" w:after="120"/>
        <w:jc w:val="both"/>
        <w:rPr>
          <w:rFonts w:ascii="Times New Roman" w:hAnsi="Times New Roman"/>
          <w:sz w:val="24"/>
          <w:szCs w:val="24"/>
        </w:rPr>
      </w:pPr>
      <w:r w:rsidRPr="006430C9">
        <w:rPr>
          <w:rFonts w:ascii="Times New Roman" w:hAnsi="Times New Roman"/>
          <w:sz w:val="24"/>
          <w:szCs w:val="24"/>
        </w:rPr>
        <w:t>Za działalność na forum szkoły oraz zasługi dla ogółu jej uczniów przyznawany jest tytuł „Przyjaciel Szkoły”. Tytuł przyznaje Dyrektor Szkoły na wniosek Rady Pedagogicznej,  Rady Rodziców lub Samorządu Uczniowskiego.</w:t>
      </w:r>
    </w:p>
    <w:p w:rsidR="001560EC" w:rsidRPr="006430C9" w:rsidRDefault="001560EC" w:rsidP="002A6E79">
      <w:pPr>
        <w:numPr>
          <w:ilvl w:val="0"/>
          <w:numId w:val="121"/>
        </w:numPr>
        <w:tabs>
          <w:tab w:val="left" w:pos="360"/>
        </w:tabs>
        <w:spacing w:after="0"/>
        <w:ind w:left="360" w:hanging="180"/>
        <w:jc w:val="both"/>
        <w:rPr>
          <w:rFonts w:ascii="Times New Roman" w:hAnsi="Times New Roman"/>
          <w:sz w:val="24"/>
          <w:szCs w:val="24"/>
        </w:rPr>
      </w:pPr>
      <w:r w:rsidRPr="006430C9">
        <w:rPr>
          <w:rFonts w:ascii="Times New Roman" w:hAnsi="Times New Roman"/>
          <w:sz w:val="24"/>
          <w:szCs w:val="24"/>
        </w:rPr>
        <w:t xml:space="preserve">Organy szkoły współdziałają ze sobą zgodnie z zasadami określonymi w przepisach oświatowych i regulaminach własnych. Konflikty  są rozwiązywane zgodnie z prawem </w:t>
      </w:r>
      <w:r w:rsidRPr="006430C9">
        <w:rPr>
          <w:rFonts w:ascii="Times New Roman" w:hAnsi="Times New Roman"/>
          <w:sz w:val="24"/>
          <w:szCs w:val="24"/>
        </w:rPr>
        <w:br/>
        <w:t>i kompetencjami oraz procedurami zawartymi w niniejszym  statucie.</w:t>
      </w:r>
    </w:p>
    <w:p w:rsidR="001560EC" w:rsidRPr="006430C9" w:rsidRDefault="001560EC" w:rsidP="002A6E79">
      <w:pPr>
        <w:pStyle w:val="Akapitzlist"/>
        <w:numPr>
          <w:ilvl w:val="0"/>
          <w:numId w:val="122"/>
        </w:numPr>
        <w:tabs>
          <w:tab w:val="left" w:pos="360"/>
          <w:tab w:val="left" w:pos="426"/>
          <w:tab w:val="left" w:pos="567"/>
        </w:tabs>
        <w:spacing w:after="0"/>
        <w:ind w:left="284" w:firstLine="0"/>
        <w:jc w:val="both"/>
        <w:rPr>
          <w:rFonts w:ascii="Times New Roman" w:hAnsi="Times New Roman"/>
          <w:sz w:val="24"/>
          <w:szCs w:val="24"/>
        </w:rPr>
      </w:pPr>
      <w:r w:rsidRPr="006430C9">
        <w:rPr>
          <w:rFonts w:ascii="Times New Roman" w:hAnsi="Times New Roman"/>
          <w:sz w:val="24"/>
          <w:szCs w:val="24"/>
        </w:rPr>
        <w:t xml:space="preserve">sytuacje konfliktowe między organami szkoły (poza dyrektorem) </w:t>
      </w:r>
      <w:r w:rsidRPr="006430C9">
        <w:rPr>
          <w:rFonts w:ascii="Times New Roman" w:hAnsi="Times New Roman"/>
          <w:b/>
          <w:sz w:val="24"/>
          <w:szCs w:val="24"/>
        </w:rPr>
        <w:t>rozwiązuje Dyrektor</w:t>
      </w:r>
      <w:r w:rsidRPr="006430C9">
        <w:rPr>
          <w:rFonts w:ascii="Times New Roman" w:hAnsi="Times New Roman"/>
          <w:sz w:val="24"/>
          <w:szCs w:val="24"/>
        </w:rPr>
        <w:t>. Organom przysługuje prawo  odwołania się od decyzji dyrektora, za jego pośrednictwem, do organu prowadzącego i nadzorującego, w ciągu 7 dni od daty otrzymania decyzji,</w:t>
      </w:r>
    </w:p>
    <w:p w:rsidR="001560EC" w:rsidRPr="006430C9" w:rsidRDefault="001560EC" w:rsidP="002A6E79">
      <w:pPr>
        <w:pStyle w:val="Akapitzlist"/>
        <w:numPr>
          <w:ilvl w:val="0"/>
          <w:numId w:val="122"/>
        </w:numPr>
        <w:tabs>
          <w:tab w:val="left" w:pos="360"/>
          <w:tab w:val="left" w:pos="426"/>
          <w:tab w:val="left" w:pos="567"/>
        </w:tabs>
        <w:spacing w:after="0"/>
        <w:ind w:left="284" w:firstLine="0"/>
        <w:jc w:val="both"/>
        <w:rPr>
          <w:rFonts w:ascii="Times New Roman" w:hAnsi="Times New Roman"/>
          <w:sz w:val="24"/>
          <w:szCs w:val="24"/>
        </w:rPr>
      </w:pPr>
      <w:r w:rsidRPr="006430C9">
        <w:rPr>
          <w:rFonts w:ascii="Times New Roman" w:hAnsi="Times New Roman"/>
          <w:sz w:val="24"/>
          <w:szCs w:val="24"/>
        </w:rPr>
        <w:t xml:space="preserve">sytuacje konfliktowe między dyrektorem a pozostałymi organami szkoły  </w:t>
      </w:r>
      <w:r w:rsidRPr="006430C9">
        <w:rPr>
          <w:rFonts w:ascii="Times New Roman" w:hAnsi="Times New Roman"/>
          <w:b/>
          <w:sz w:val="24"/>
          <w:szCs w:val="24"/>
        </w:rPr>
        <w:t>rozstrzyga organ prowadzący i organ nadzorujący,</w:t>
      </w:r>
    </w:p>
    <w:p w:rsidR="001560EC" w:rsidRPr="006430C9" w:rsidRDefault="001560EC" w:rsidP="002A6E79">
      <w:pPr>
        <w:pStyle w:val="Akapitzlist"/>
        <w:numPr>
          <w:ilvl w:val="0"/>
          <w:numId w:val="122"/>
        </w:numPr>
        <w:tabs>
          <w:tab w:val="left" w:pos="360"/>
          <w:tab w:val="left" w:pos="426"/>
          <w:tab w:val="left" w:pos="567"/>
        </w:tabs>
        <w:spacing w:after="0"/>
        <w:ind w:left="284" w:firstLine="0"/>
        <w:jc w:val="both"/>
        <w:rPr>
          <w:rFonts w:ascii="Times New Roman" w:hAnsi="Times New Roman"/>
          <w:sz w:val="24"/>
          <w:szCs w:val="24"/>
        </w:rPr>
      </w:pPr>
      <w:r w:rsidRPr="006430C9">
        <w:rPr>
          <w:rFonts w:ascii="Times New Roman" w:hAnsi="Times New Roman"/>
          <w:sz w:val="24"/>
          <w:szCs w:val="24"/>
        </w:rPr>
        <w:t xml:space="preserve">konflikty między uczniami rozwiązują  </w:t>
      </w:r>
      <w:r w:rsidRPr="006430C9">
        <w:rPr>
          <w:rFonts w:ascii="Times New Roman" w:hAnsi="Times New Roman"/>
          <w:b/>
          <w:sz w:val="24"/>
          <w:szCs w:val="24"/>
        </w:rPr>
        <w:t xml:space="preserve">wychowawcy  klas,(może być z udziałem pedagoga lub psychologa) i rzecznik praw ucznia. </w:t>
      </w:r>
      <w:r w:rsidRPr="006430C9">
        <w:rPr>
          <w:rFonts w:ascii="Times New Roman" w:hAnsi="Times New Roman"/>
          <w:sz w:val="24"/>
          <w:szCs w:val="24"/>
        </w:rPr>
        <w:t>Uczniom  przysługuje prawo odwołania się od decyzji wychowawcy czy rzecznika praw ucznia, za ich  pośrednictwem, do dyrektora szkoły, w ciągu 3 dni od  dnia powiadomienia o decyzji,</w:t>
      </w:r>
    </w:p>
    <w:p w:rsidR="001560EC" w:rsidRPr="006430C9" w:rsidRDefault="001560EC" w:rsidP="002A6E79">
      <w:pPr>
        <w:pStyle w:val="Akapitzlist"/>
        <w:numPr>
          <w:ilvl w:val="0"/>
          <w:numId w:val="122"/>
        </w:numPr>
        <w:tabs>
          <w:tab w:val="left" w:pos="360"/>
          <w:tab w:val="left" w:pos="426"/>
          <w:tab w:val="left" w:pos="567"/>
        </w:tabs>
        <w:spacing w:after="0"/>
        <w:ind w:left="284" w:firstLine="0"/>
        <w:jc w:val="both"/>
        <w:rPr>
          <w:rFonts w:ascii="Times New Roman" w:hAnsi="Times New Roman"/>
          <w:sz w:val="24"/>
          <w:szCs w:val="24"/>
        </w:rPr>
      </w:pPr>
      <w:r w:rsidRPr="006430C9">
        <w:rPr>
          <w:rFonts w:ascii="Times New Roman" w:hAnsi="Times New Roman"/>
          <w:sz w:val="24"/>
          <w:szCs w:val="24"/>
        </w:rPr>
        <w:t xml:space="preserve">konflikty między nauczycielami a uczniami nauczycielami a rodzicami (prawnymi opiekunami) rozwiązuje  </w:t>
      </w:r>
      <w:r w:rsidRPr="006430C9">
        <w:rPr>
          <w:rFonts w:ascii="Times New Roman" w:hAnsi="Times New Roman"/>
          <w:b/>
          <w:sz w:val="24"/>
          <w:szCs w:val="24"/>
        </w:rPr>
        <w:t xml:space="preserve">dyrektor szkoły. </w:t>
      </w:r>
      <w:r w:rsidRPr="006430C9">
        <w:rPr>
          <w:rFonts w:ascii="Times New Roman" w:hAnsi="Times New Roman"/>
          <w:sz w:val="24"/>
          <w:szCs w:val="24"/>
        </w:rPr>
        <w:t xml:space="preserve">Rodzicom i nauczycielom przysługuje prawo odwołania się od decyzji dyrektora, za jego pośrednictwem, do organu prowadzącego </w:t>
      </w:r>
      <w:r w:rsidRPr="006430C9">
        <w:rPr>
          <w:rFonts w:ascii="Times New Roman" w:hAnsi="Times New Roman"/>
          <w:sz w:val="24"/>
          <w:szCs w:val="24"/>
        </w:rPr>
        <w:br/>
        <w:t>i nadzorującego, w ciągu 7 dni od daty otrzymania decyzji,</w:t>
      </w:r>
    </w:p>
    <w:p w:rsidR="001560EC" w:rsidRPr="006430C9" w:rsidRDefault="001560EC" w:rsidP="002A6E79">
      <w:pPr>
        <w:pStyle w:val="Akapitzlist"/>
        <w:numPr>
          <w:ilvl w:val="0"/>
          <w:numId w:val="122"/>
        </w:numPr>
        <w:tabs>
          <w:tab w:val="left" w:pos="284"/>
          <w:tab w:val="left" w:pos="360"/>
          <w:tab w:val="left" w:pos="567"/>
        </w:tabs>
        <w:spacing w:after="0"/>
        <w:ind w:left="284" w:firstLine="0"/>
        <w:jc w:val="both"/>
        <w:rPr>
          <w:rFonts w:ascii="Times New Roman" w:hAnsi="Times New Roman"/>
          <w:sz w:val="24"/>
          <w:szCs w:val="24"/>
        </w:rPr>
      </w:pPr>
      <w:r w:rsidRPr="006430C9">
        <w:rPr>
          <w:rFonts w:ascii="Times New Roman" w:hAnsi="Times New Roman"/>
          <w:sz w:val="24"/>
          <w:szCs w:val="24"/>
        </w:rPr>
        <w:t xml:space="preserve">konflikty między pracownikami szkoły </w:t>
      </w:r>
      <w:r w:rsidRPr="006430C9">
        <w:rPr>
          <w:rFonts w:ascii="Times New Roman" w:hAnsi="Times New Roman"/>
          <w:b/>
          <w:sz w:val="24"/>
          <w:szCs w:val="24"/>
        </w:rPr>
        <w:t xml:space="preserve">rozstrzyga dyrektor z udziałem przedstawicieli związków zawodowych. </w:t>
      </w:r>
      <w:r w:rsidRPr="006430C9">
        <w:rPr>
          <w:rFonts w:ascii="Times New Roman" w:hAnsi="Times New Roman"/>
          <w:sz w:val="24"/>
          <w:szCs w:val="24"/>
        </w:rPr>
        <w:t>Pracownikom przysługuje prawo odwołania się od decyzji dyrektora, za jego pośrednictwem, do organu prowadzącego, w ciągu 7 dni od daty otrzymania decyzji.</w:t>
      </w:r>
    </w:p>
    <w:p w:rsidR="001560EC" w:rsidRPr="006430C9" w:rsidRDefault="001560EC" w:rsidP="002A6E79">
      <w:pPr>
        <w:numPr>
          <w:ilvl w:val="0"/>
          <w:numId w:val="121"/>
        </w:numPr>
        <w:tabs>
          <w:tab w:val="left" w:pos="360"/>
        </w:tabs>
        <w:spacing w:after="0"/>
        <w:ind w:left="360" w:hanging="180"/>
        <w:jc w:val="both"/>
        <w:rPr>
          <w:rFonts w:ascii="Times New Roman" w:hAnsi="Times New Roman"/>
          <w:b/>
          <w:sz w:val="24"/>
          <w:szCs w:val="24"/>
        </w:rPr>
      </w:pPr>
      <w:r w:rsidRPr="006430C9">
        <w:rPr>
          <w:rFonts w:ascii="Times New Roman" w:hAnsi="Times New Roman"/>
          <w:sz w:val="24"/>
          <w:szCs w:val="24"/>
        </w:rPr>
        <w:t>Ustala się następujące procedury rozwiązywania sytuacji konfliktowych wewnątrz szkoły.</w:t>
      </w:r>
    </w:p>
    <w:p w:rsidR="001560EC" w:rsidRPr="006430C9" w:rsidRDefault="001560EC" w:rsidP="002A6E79">
      <w:pPr>
        <w:numPr>
          <w:ilvl w:val="1"/>
          <w:numId w:val="113"/>
        </w:numPr>
        <w:tabs>
          <w:tab w:val="clear" w:pos="708"/>
          <w:tab w:val="left" w:pos="360"/>
          <w:tab w:val="left" w:pos="720"/>
        </w:tabs>
        <w:spacing w:after="0"/>
        <w:ind w:hanging="1080"/>
        <w:jc w:val="both"/>
        <w:rPr>
          <w:rFonts w:ascii="Times New Roman" w:hAnsi="Times New Roman"/>
          <w:sz w:val="24"/>
          <w:szCs w:val="24"/>
        </w:rPr>
      </w:pPr>
      <w:r w:rsidRPr="006430C9">
        <w:rPr>
          <w:rFonts w:ascii="Times New Roman" w:hAnsi="Times New Roman"/>
          <w:b/>
          <w:sz w:val="24"/>
          <w:szCs w:val="24"/>
        </w:rPr>
        <w:t>Konflikt nauczyciel – rodzic.</w:t>
      </w:r>
    </w:p>
    <w:p w:rsidR="001560EC" w:rsidRPr="006430C9" w:rsidRDefault="001560EC" w:rsidP="001560EC">
      <w:pPr>
        <w:tabs>
          <w:tab w:val="left" w:pos="360"/>
        </w:tabs>
        <w:ind w:left="360"/>
        <w:jc w:val="both"/>
        <w:rPr>
          <w:rFonts w:ascii="Times New Roman" w:hAnsi="Times New Roman"/>
          <w:sz w:val="24"/>
          <w:szCs w:val="24"/>
        </w:rPr>
      </w:pPr>
      <w:r w:rsidRPr="006430C9">
        <w:rPr>
          <w:rFonts w:ascii="Times New Roman" w:hAnsi="Times New Roman"/>
          <w:sz w:val="24"/>
          <w:szCs w:val="24"/>
        </w:rPr>
        <w:t xml:space="preserve">Jeżeli bezpośrednia rozmowa rodzica z nauczycielem nie rozwiąże problemu, rodzic zgłasza sprawę wychowawcy. Wychowawca rozmawia z nauczycielem, wyjaśnia sprawę, przekazuje swoje stanowisko rodzicom. W przypadku braku zadowalającego rozwiązania zgłasza sprawę dyrektorowi, który stosuje </w:t>
      </w:r>
      <w:r w:rsidRPr="006430C9">
        <w:rPr>
          <w:rFonts w:ascii="Times New Roman" w:hAnsi="Times New Roman"/>
          <w:b/>
          <w:sz w:val="24"/>
          <w:szCs w:val="24"/>
        </w:rPr>
        <w:t>procedurę Nr 1:</w:t>
      </w:r>
    </w:p>
    <w:p w:rsidR="001560EC" w:rsidRPr="006430C9" w:rsidRDefault="001560EC" w:rsidP="002A6E79">
      <w:pPr>
        <w:numPr>
          <w:ilvl w:val="0"/>
          <w:numId w:val="123"/>
        </w:numPr>
        <w:spacing w:after="0"/>
        <w:jc w:val="both"/>
        <w:rPr>
          <w:rFonts w:ascii="Times New Roman" w:hAnsi="Times New Roman"/>
          <w:sz w:val="24"/>
          <w:szCs w:val="24"/>
        </w:rPr>
      </w:pPr>
      <w:r w:rsidRPr="006430C9">
        <w:rPr>
          <w:rFonts w:ascii="Times New Roman" w:hAnsi="Times New Roman"/>
          <w:sz w:val="24"/>
          <w:szCs w:val="24"/>
        </w:rPr>
        <w:lastRenderedPageBreak/>
        <w:t>Wstępna rozmowa wyjaśniająca w obecności wychowawcy klasy lub społecznego zastępcy dyrektora.</w:t>
      </w:r>
    </w:p>
    <w:p w:rsidR="001560EC" w:rsidRPr="006430C9" w:rsidRDefault="001560EC" w:rsidP="002A6E79">
      <w:pPr>
        <w:numPr>
          <w:ilvl w:val="0"/>
          <w:numId w:val="123"/>
        </w:numPr>
        <w:spacing w:after="0"/>
        <w:jc w:val="both"/>
        <w:rPr>
          <w:rFonts w:ascii="Times New Roman" w:hAnsi="Times New Roman"/>
          <w:sz w:val="24"/>
          <w:szCs w:val="24"/>
        </w:rPr>
      </w:pPr>
      <w:r w:rsidRPr="006430C9">
        <w:rPr>
          <w:rFonts w:ascii="Times New Roman" w:hAnsi="Times New Roman"/>
          <w:sz w:val="24"/>
          <w:szCs w:val="24"/>
        </w:rPr>
        <w:t>Pisemne poinformowanie rodzica o wszczęciu postępowania wyjaśniającego.</w:t>
      </w:r>
    </w:p>
    <w:p w:rsidR="001560EC" w:rsidRPr="006430C9" w:rsidRDefault="001560EC" w:rsidP="002A6E79">
      <w:pPr>
        <w:numPr>
          <w:ilvl w:val="0"/>
          <w:numId w:val="123"/>
        </w:numPr>
        <w:spacing w:after="0"/>
        <w:jc w:val="both"/>
        <w:rPr>
          <w:rFonts w:ascii="Times New Roman" w:hAnsi="Times New Roman"/>
          <w:sz w:val="24"/>
          <w:szCs w:val="24"/>
        </w:rPr>
      </w:pPr>
      <w:r w:rsidRPr="006430C9">
        <w:rPr>
          <w:rFonts w:ascii="Times New Roman" w:hAnsi="Times New Roman"/>
          <w:sz w:val="24"/>
          <w:szCs w:val="24"/>
        </w:rPr>
        <w:t>Uzyskanie szczegółowego  uzasadnienia  działań nauczyciela.</w:t>
      </w:r>
    </w:p>
    <w:p w:rsidR="001560EC" w:rsidRPr="006430C9" w:rsidRDefault="001560EC" w:rsidP="002A6E79">
      <w:pPr>
        <w:numPr>
          <w:ilvl w:val="0"/>
          <w:numId w:val="123"/>
        </w:numPr>
        <w:spacing w:after="0"/>
        <w:jc w:val="both"/>
        <w:rPr>
          <w:rFonts w:ascii="Times New Roman" w:hAnsi="Times New Roman"/>
          <w:sz w:val="24"/>
          <w:szCs w:val="24"/>
        </w:rPr>
      </w:pPr>
      <w:r w:rsidRPr="006430C9">
        <w:rPr>
          <w:rFonts w:ascii="Times New Roman" w:hAnsi="Times New Roman"/>
          <w:sz w:val="24"/>
          <w:szCs w:val="24"/>
        </w:rPr>
        <w:t>Ocena zgodności  przedstawionego uzasadnienia  z  obowiązującym prawem.</w:t>
      </w:r>
    </w:p>
    <w:p w:rsidR="001560EC" w:rsidRPr="006430C9" w:rsidRDefault="001560EC" w:rsidP="002A6E79">
      <w:pPr>
        <w:numPr>
          <w:ilvl w:val="0"/>
          <w:numId w:val="123"/>
        </w:numPr>
        <w:spacing w:after="0"/>
        <w:jc w:val="both"/>
        <w:rPr>
          <w:rFonts w:ascii="Times New Roman" w:hAnsi="Times New Roman"/>
          <w:sz w:val="24"/>
          <w:szCs w:val="24"/>
        </w:rPr>
      </w:pPr>
      <w:r w:rsidRPr="006430C9">
        <w:rPr>
          <w:rFonts w:ascii="Times New Roman" w:hAnsi="Times New Roman"/>
          <w:sz w:val="24"/>
          <w:szCs w:val="24"/>
        </w:rPr>
        <w:t>Rozmowa z nauczycielem  w celu omówienia wniosków i zaleceń pokontrolnych.</w:t>
      </w:r>
    </w:p>
    <w:p w:rsidR="001560EC" w:rsidRPr="006430C9" w:rsidRDefault="001560EC" w:rsidP="002A6E79">
      <w:pPr>
        <w:numPr>
          <w:ilvl w:val="0"/>
          <w:numId w:val="123"/>
        </w:numPr>
        <w:spacing w:after="0"/>
        <w:jc w:val="both"/>
        <w:rPr>
          <w:rFonts w:ascii="Times New Roman" w:hAnsi="Times New Roman"/>
          <w:sz w:val="24"/>
          <w:szCs w:val="24"/>
        </w:rPr>
      </w:pPr>
      <w:r w:rsidRPr="006430C9">
        <w:rPr>
          <w:rFonts w:ascii="Times New Roman" w:hAnsi="Times New Roman"/>
          <w:sz w:val="24"/>
          <w:szCs w:val="24"/>
        </w:rPr>
        <w:t>Wydanie decyzji  dyrektora oraz poinformowanie o niej zainteresowane strony.</w:t>
      </w:r>
    </w:p>
    <w:p w:rsidR="001560EC" w:rsidRPr="006430C9" w:rsidRDefault="001560EC" w:rsidP="002A6E79">
      <w:pPr>
        <w:numPr>
          <w:ilvl w:val="0"/>
          <w:numId w:val="123"/>
        </w:numPr>
        <w:spacing w:after="0"/>
        <w:jc w:val="both"/>
        <w:rPr>
          <w:rFonts w:ascii="Times New Roman" w:hAnsi="Times New Roman"/>
          <w:b/>
          <w:sz w:val="24"/>
          <w:szCs w:val="24"/>
        </w:rPr>
      </w:pPr>
      <w:r w:rsidRPr="006430C9">
        <w:rPr>
          <w:rFonts w:ascii="Times New Roman" w:hAnsi="Times New Roman"/>
          <w:sz w:val="24"/>
          <w:szCs w:val="24"/>
        </w:rPr>
        <w:t>Pouczenie stron o przysługującym prawie do odwołania się od decyzji dyrektora.</w:t>
      </w:r>
    </w:p>
    <w:p w:rsidR="001560EC" w:rsidRPr="006430C9" w:rsidRDefault="001560EC" w:rsidP="002A6E79">
      <w:pPr>
        <w:numPr>
          <w:ilvl w:val="1"/>
          <w:numId w:val="113"/>
        </w:numPr>
        <w:tabs>
          <w:tab w:val="clear" w:pos="708"/>
          <w:tab w:val="left" w:pos="360"/>
          <w:tab w:val="left" w:pos="720"/>
        </w:tabs>
        <w:spacing w:after="0"/>
        <w:ind w:hanging="1080"/>
        <w:jc w:val="both"/>
        <w:rPr>
          <w:rFonts w:ascii="Times New Roman" w:hAnsi="Times New Roman"/>
          <w:sz w:val="24"/>
          <w:szCs w:val="24"/>
        </w:rPr>
      </w:pPr>
      <w:r w:rsidRPr="006430C9">
        <w:rPr>
          <w:rFonts w:ascii="Times New Roman" w:hAnsi="Times New Roman"/>
          <w:b/>
          <w:sz w:val="24"/>
          <w:szCs w:val="24"/>
        </w:rPr>
        <w:t>Konflikt nauczyciel – nauczyciel.</w:t>
      </w:r>
    </w:p>
    <w:p w:rsidR="001560EC" w:rsidRPr="006430C9" w:rsidRDefault="001560EC" w:rsidP="001560EC">
      <w:pPr>
        <w:tabs>
          <w:tab w:val="left" w:pos="360"/>
        </w:tabs>
        <w:ind w:left="360"/>
        <w:jc w:val="both"/>
        <w:rPr>
          <w:rFonts w:ascii="Times New Roman" w:hAnsi="Times New Roman"/>
          <w:sz w:val="24"/>
          <w:szCs w:val="24"/>
        </w:rPr>
      </w:pPr>
      <w:r w:rsidRPr="006430C9">
        <w:rPr>
          <w:rFonts w:ascii="Times New Roman" w:hAnsi="Times New Roman"/>
          <w:sz w:val="24"/>
          <w:szCs w:val="24"/>
        </w:rPr>
        <w:t>Strona "poszkodowana" może bezpośrednio zwrócić się do strony przeciwnej z prośbą</w:t>
      </w:r>
      <w:r w:rsidRPr="006430C9">
        <w:rPr>
          <w:rFonts w:ascii="Times New Roman" w:hAnsi="Times New Roman"/>
          <w:sz w:val="24"/>
          <w:szCs w:val="24"/>
        </w:rPr>
        <w:br/>
        <w:t xml:space="preserve">o wyjaśnienie. Może także poprosić o pomoc "mediatora, który wyjaśnia sprawę z obiema stronami i stara się znaleźć satysfakcjonujące obie strony rozwiązanie. Jeśli to okaże się niemożliwe, zgłasza sprawę do dyrektora, który stosuje </w:t>
      </w:r>
      <w:r w:rsidRPr="006430C9">
        <w:rPr>
          <w:rFonts w:ascii="Times New Roman" w:hAnsi="Times New Roman"/>
          <w:b/>
          <w:sz w:val="24"/>
          <w:szCs w:val="24"/>
        </w:rPr>
        <w:t>procedurę Nr 2:</w:t>
      </w:r>
    </w:p>
    <w:p w:rsidR="001560EC" w:rsidRPr="006430C9" w:rsidRDefault="001560EC" w:rsidP="002A6E79">
      <w:pPr>
        <w:numPr>
          <w:ilvl w:val="0"/>
          <w:numId w:val="124"/>
        </w:numPr>
        <w:spacing w:after="0"/>
        <w:jc w:val="both"/>
        <w:rPr>
          <w:rFonts w:ascii="Times New Roman" w:hAnsi="Times New Roman"/>
          <w:sz w:val="24"/>
          <w:szCs w:val="24"/>
        </w:rPr>
      </w:pPr>
      <w:r w:rsidRPr="006430C9">
        <w:rPr>
          <w:rFonts w:ascii="Times New Roman" w:hAnsi="Times New Roman"/>
          <w:sz w:val="24"/>
          <w:szCs w:val="24"/>
        </w:rPr>
        <w:t xml:space="preserve">Przeprowadzenie rozmowy wyjaśniającej z zainteresowanymi pracownikami </w:t>
      </w:r>
      <w:r w:rsidRPr="006430C9">
        <w:rPr>
          <w:rFonts w:ascii="Times New Roman" w:hAnsi="Times New Roman"/>
          <w:sz w:val="24"/>
          <w:szCs w:val="24"/>
        </w:rPr>
        <w:br/>
        <w:t xml:space="preserve">w obecności  przedstawicieli związków zawodowych. </w:t>
      </w:r>
    </w:p>
    <w:p w:rsidR="001560EC" w:rsidRPr="006430C9" w:rsidRDefault="001560EC" w:rsidP="002A6E79">
      <w:pPr>
        <w:numPr>
          <w:ilvl w:val="0"/>
          <w:numId w:val="124"/>
        </w:numPr>
        <w:spacing w:after="0"/>
        <w:jc w:val="both"/>
        <w:rPr>
          <w:rFonts w:ascii="Times New Roman" w:hAnsi="Times New Roman"/>
          <w:sz w:val="24"/>
          <w:szCs w:val="24"/>
        </w:rPr>
      </w:pPr>
      <w:r w:rsidRPr="006430C9">
        <w:rPr>
          <w:rFonts w:ascii="Times New Roman" w:hAnsi="Times New Roman"/>
          <w:sz w:val="24"/>
          <w:szCs w:val="24"/>
        </w:rPr>
        <w:t>Uzyskanie pisemnego, szczegółowego wyjaśnienia zaistniałego  konfliktu.</w:t>
      </w:r>
    </w:p>
    <w:p w:rsidR="001560EC" w:rsidRPr="006430C9" w:rsidRDefault="001560EC" w:rsidP="002A6E79">
      <w:pPr>
        <w:numPr>
          <w:ilvl w:val="0"/>
          <w:numId w:val="124"/>
        </w:numPr>
        <w:spacing w:after="0"/>
        <w:jc w:val="both"/>
        <w:rPr>
          <w:rFonts w:ascii="Times New Roman" w:hAnsi="Times New Roman"/>
          <w:sz w:val="24"/>
          <w:szCs w:val="24"/>
        </w:rPr>
      </w:pPr>
      <w:r w:rsidRPr="006430C9">
        <w:rPr>
          <w:rFonts w:ascii="Times New Roman" w:hAnsi="Times New Roman"/>
          <w:sz w:val="24"/>
          <w:szCs w:val="24"/>
        </w:rPr>
        <w:t>Ocena przedstawionych wyjaśnień.</w:t>
      </w:r>
    </w:p>
    <w:p w:rsidR="001560EC" w:rsidRPr="006430C9" w:rsidRDefault="001560EC" w:rsidP="002A6E79">
      <w:pPr>
        <w:numPr>
          <w:ilvl w:val="0"/>
          <w:numId w:val="124"/>
        </w:numPr>
        <w:spacing w:after="0"/>
        <w:jc w:val="both"/>
        <w:rPr>
          <w:rFonts w:ascii="Times New Roman" w:hAnsi="Times New Roman"/>
          <w:b/>
          <w:sz w:val="24"/>
          <w:szCs w:val="24"/>
        </w:rPr>
      </w:pPr>
      <w:r w:rsidRPr="006430C9">
        <w:rPr>
          <w:rFonts w:ascii="Times New Roman" w:hAnsi="Times New Roman"/>
          <w:sz w:val="24"/>
          <w:szCs w:val="24"/>
        </w:rPr>
        <w:t>Pisemne poinformowanie pracowników o efektach rozwiązania konfliktu oraz pouczenie o przysługującym prawie do odwołania się od decyzji dyrektora szkoły.</w:t>
      </w:r>
    </w:p>
    <w:p w:rsidR="001560EC" w:rsidRPr="006430C9" w:rsidRDefault="001560EC" w:rsidP="002A6E79">
      <w:pPr>
        <w:numPr>
          <w:ilvl w:val="1"/>
          <w:numId w:val="113"/>
        </w:numPr>
        <w:tabs>
          <w:tab w:val="clear" w:pos="708"/>
          <w:tab w:val="left" w:pos="360"/>
          <w:tab w:val="left" w:pos="720"/>
        </w:tabs>
        <w:spacing w:after="0"/>
        <w:ind w:hanging="1080"/>
        <w:jc w:val="both"/>
        <w:rPr>
          <w:rFonts w:ascii="Times New Roman" w:hAnsi="Times New Roman"/>
          <w:sz w:val="24"/>
          <w:szCs w:val="24"/>
        </w:rPr>
      </w:pPr>
      <w:r w:rsidRPr="006430C9">
        <w:rPr>
          <w:rFonts w:ascii="Times New Roman" w:hAnsi="Times New Roman"/>
          <w:b/>
          <w:sz w:val="24"/>
          <w:szCs w:val="24"/>
        </w:rPr>
        <w:t>Konflikt uczeń – nauczyciel.</w:t>
      </w:r>
    </w:p>
    <w:p w:rsidR="001560EC" w:rsidRPr="006430C9" w:rsidRDefault="001560EC" w:rsidP="001560EC">
      <w:pPr>
        <w:tabs>
          <w:tab w:val="left" w:pos="360"/>
        </w:tabs>
        <w:ind w:left="360"/>
        <w:jc w:val="both"/>
        <w:rPr>
          <w:rFonts w:ascii="Times New Roman" w:hAnsi="Times New Roman"/>
          <w:sz w:val="24"/>
          <w:szCs w:val="24"/>
        </w:rPr>
      </w:pPr>
      <w:r w:rsidRPr="006430C9">
        <w:rPr>
          <w:rFonts w:ascii="Times New Roman" w:hAnsi="Times New Roman"/>
          <w:sz w:val="24"/>
          <w:szCs w:val="24"/>
        </w:rPr>
        <w:t xml:space="preserve">Przy rozstrzyganiu sytuacji konfliktowych między uczniem a nauczycielem sprawę wyjaśnia wychowawca klasy po wysłuchaniu obu stron starając się doprowadzić do rozwiązania zadowalającego obie strony. Jeśli to jest niemożliwe, wychowawca może skorzystać z pomocy dyrektora, który stosuje </w:t>
      </w:r>
      <w:r w:rsidRPr="006430C9">
        <w:rPr>
          <w:rFonts w:ascii="Times New Roman" w:hAnsi="Times New Roman"/>
          <w:b/>
          <w:sz w:val="24"/>
          <w:szCs w:val="24"/>
        </w:rPr>
        <w:t>procedurę Nr 3:</w:t>
      </w:r>
    </w:p>
    <w:p w:rsidR="001560EC" w:rsidRPr="006430C9" w:rsidRDefault="001560EC" w:rsidP="002A6E79">
      <w:pPr>
        <w:numPr>
          <w:ilvl w:val="0"/>
          <w:numId w:val="125"/>
        </w:numPr>
        <w:spacing w:after="0"/>
        <w:jc w:val="both"/>
        <w:rPr>
          <w:rFonts w:ascii="Times New Roman" w:hAnsi="Times New Roman"/>
          <w:sz w:val="24"/>
          <w:szCs w:val="24"/>
        </w:rPr>
      </w:pPr>
      <w:r w:rsidRPr="006430C9">
        <w:rPr>
          <w:rFonts w:ascii="Times New Roman" w:hAnsi="Times New Roman"/>
          <w:sz w:val="24"/>
          <w:szCs w:val="24"/>
        </w:rPr>
        <w:t>Wstępna rozmowa wyjaśniająca w obecności wychowawcy lub społecznego zastępcy dyrektora.</w:t>
      </w:r>
    </w:p>
    <w:p w:rsidR="001560EC" w:rsidRPr="006430C9" w:rsidRDefault="001560EC" w:rsidP="002A6E79">
      <w:pPr>
        <w:numPr>
          <w:ilvl w:val="0"/>
          <w:numId w:val="125"/>
        </w:numPr>
        <w:spacing w:after="0"/>
        <w:jc w:val="both"/>
        <w:rPr>
          <w:rFonts w:ascii="Times New Roman" w:hAnsi="Times New Roman"/>
          <w:sz w:val="24"/>
          <w:szCs w:val="24"/>
        </w:rPr>
      </w:pPr>
      <w:r w:rsidRPr="006430C9">
        <w:rPr>
          <w:rFonts w:ascii="Times New Roman" w:hAnsi="Times New Roman"/>
          <w:sz w:val="24"/>
          <w:szCs w:val="24"/>
        </w:rPr>
        <w:t>Pisemne poinformowanie rodzica o wszczęciu postępowania wyjaśniającego.</w:t>
      </w:r>
    </w:p>
    <w:p w:rsidR="001560EC" w:rsidRPr="006430C9" w:rsidRDefault="001560EC" w:rsidP="002A6E79">
      <w:pPr>
        <w:numPr>
          <w:ilvl w:val="0"/>
          <w:numId w:val="125"/>
        </w:numPr>
        <w:spacing w:after="0"/>
        <w:jc w:val="both"/>
        <w:rPr>
          <w:rFonts w:ascii="Times New Roman" w:hAnsi="Times New Roman"/>
          <w:sz w:val="24"/>
          <w:szCs w:val="24"/>
        </w:rPr>
      </w:pPr>
      <w:r w:rsidRPr="006430C9">
        <w:rPr>
          <w:rFonts w:ascii="Times New Roman" w:hAnsi="Times New Roman"/>
          <w:sz w:val="24"/>
          <w:szCs w:val="24"/>
        </w:rPr>
        <w:t>Uzyskanie szczegółowego uzasadnienia działań nauczyciela.</w:t>
      </w:r>
    </w:p>
    <w:p w:rsidR="001560EC" w:rsidRPr="006430C9" w:rsidRDefault="001560EC" w:rsidP="002A6E79">
      <w:pPr>
        <w:numPr>
          <w:ilvl w:val="0"/>
          <w:numId w:val="125"/>
        </w:numPr>
        <w:spacing w:after="0"/>
        <w:jc w:val="both"/>
        <w:rPr>
          <w:rFonts w:ascii="Times New Roman" w:hAnsi="Times New Roman"/>
          <w:sz w:val="24"/>
          <w:szCs w:val="24"/>
        </w:rPr>
      </w:pPr>
      <w:r w:rsidRPr="006430C9">
        <w:rPr>
          <w:rFonts w:ascii="Times New Roman" w:hAnsi="Times New Roman"/>
          <w:sz w:val="24"/>
          <w:szCs w:val="24"/>
        </w:rPr>
        <w:t>Ocena zgodności przedstawionego uzasadnienia z obowiązującym prawem.</w:t>
      </w:r>
    </w:p>
    <w:p w:rsidR="001560EC" w:rsidRPr="006430C9" w:rsidRDefault="001560EC" w:rsidP="002A6E79">
      <w:pPr>
        <w:numPr>
          <w:ilvl w:val="0"/>
          <w:numId w:val="125"/>
        </w:numPr>
        <w:spacing w:after="0"/>
        <w:jc w:val="both"/>
        <w:rPr>
          <w:rFonts w:ascii="Times New Roman" w:hAnsi="Times New Roman"/>
          <w:sz w:val="24"/>
          <w:szCs w:val="24"/>
        </w:rPr>
      </w:pPr>
      <w:r w:rsidRPr="006430C9">
        <w:rPr>
          <w:rFonts w:ascii="Times New Roman" w:hAnsi="Times New Roman"/>
          <w:sz w:val="24"/>
          <w:szCs w:val="24"/>
        </w:rPr>
        <w:t>Rozmowa z nauczycielem w celu omówienia wniosków i ewentualnych zaleceń pokontrolnych.</w:t>
      </w:r>
    </w:p>
    <w:p w:rsidR="001560EC" w:rsidRPr="006430C9" w:rsidRDefault="001560EC" w:rsidP="002A6E79">
      <w:pPr>
        <w:numPr>
          <w:ilvl w:val="0"/>
          <w:numId w:val="125"/>
        </w:numPr>
        <w:spacing w:after="0"/>
        <w:jc w:val="both"/>
        <w:rPr>
          <w:rFonts w:ascii="Times New Roman" w:hAnsi="Times New Roman"/>
          <w:sz w:val="24"/>
          <w:szCs w:val="24"/>
        </w:rPr>
      </w:pPr>
      <w:r w:rsidRPr="006430C9">
        <w:rPr>
          <w:rFonts w:ascii="Times New Roman" w:hAnsi="Times New Roman"/>
          <w:sz w:val="24"/>
          <w:szCs w:val="24"/>
        </w:rPr>
        <w:t>Wydanie decyzji dyrektora oraz poinformowanie o niej zainteresowane strony.</w:t>
      </w:r>
    </w:p>
    <w:p w:rsidR="001560EC" w:rsidRPr="006430C9" w:rsidRDefault="001560EC" w:rsidP="002A6E79">
      <w:pPr>
        <w:numPr>
          <w:ilvl w:val="0"/>
          <w:numId w:val="125"/>
        </w:numPr>
        <w:spacing w:after="0"/>
        <w:jc w:val="both"/>
        <w:rPr>
          <w:rFonts w:ascii="Times New Roman" w:hAnsi="Times New Roman"/>
          <w:b/>
          <w:sz w:val="24"/>
          <w:szCs w:val="24"/>
        </w:rPr>
      </w:pPr>
      <w:r w:rsidRPr="006430C9">
        <w:rPr>
          <w:rFonts w:ascii="Times New Roman" w:hAnsi="Times New Roman"/>
          <w:sz w:val="24"/>
          <w:szCs w:val="24"/>
        </w:rPr>
        <w:t>Pouczenie stron o przysługującym prawie do odwołania się od decyzji dyrektora.</w:t>
      </w:r>
    </w:p>
    <w:p w:rsidR="001560EC" w:rsidRPr="006430C9" w:rsidRDefault="001560EC" w:rsidP="002A6E79">
      <w:pPr>
        <w:numPr>
          <w:ilvl w:val="1"/>
          <w:numId w:val="114"/>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b/>
          <w:sz w:val="24"/>
          <w:szCs w:val="24"/>
        </w:rPr>
        <w:t>Konflikt uczeń – uczeń.</w:t>
      </w:r>
    </w:p>
    <w:p w:rsidR="001560EC" w:rsidRPr="006430C9" w:rsidRDefault="001560EC" w:rsidP="002A6E79">
      <w:pPr>
        <w:numPr>
          <w:ilvl w:val="3"/>
          <w:numId w:val="112"/>
        </w:numPr>
        <w:tabs>
          <w:tab w:val="clear" w:pos="708"/>
          <w:tab w:val="left" w:pos="709"/>
        </w:tabs>
        <w:spacing w:after="0"/>
        <w:ind w:left="709" w:hanging="283"/>
        <w:jc w:val="both"/>
        <w:rPr>
          <w:rFonts w:ascii="Times New Roman" w:hAnsi="Times New Roman"/>
          <w:sz w:val="24"/>
          <w:szCs w:val="24"/>
        </w:rPr>
      </w:pPr>
      <w:r w:rsidRPr="006430C9">
        <w:rPr>
          <w:rFonts w:ascii="Times New Roman" w:hAnsi="Times New Roman"/>
          <w:sz w:val="24"/>
          <w:szCs w:val="24"/>
        </w:rPr>
        <w:t xml:space="preserve">Problemy rozwiązuje wychowawca klasy; może być z udziałem pedagoga lub psychologa, stosując </w:t>
      </w:r>
      <w:r w:rsidRPr="006430C9">
        <w:rPr>
          <w:rFonts w:ascii="Times New Roman" w:hAnsi="Times New Roman"/>
          <w:b/>
          <w:sz w:val="24"/>
          <w:szCs w:val="24"/>
        </w:rPr>
        <w:t>procedurę Nr 4,</w:t>
      </w:r>
      <w:r w:rsidRPr="006430C9">
        <w:rPr>
          <w:rFonts w:ascii="Times New Roman" w:hAnsi="Times New Roman"/>
          <w:sz w:val="24"/>
          <w:szCs w:val="24"/>
        </w:rPr>
        <w:t xml:space="preserve"> przeprowadzenie rozmowy wyjaśniającej                 z zainteresowanymi uczniami w obecności rodziców oraz rzecznika praw ucznia.</w:t>
      </w:r>
    </w:p>
    <w:p w:rsidR="001560EC" w:rsidRPr="006430C9" w:rsidRDefault="001560EC" w:rsidP="002A6E79">
      <w:pPr>
        <w:numPr>
          <w:ilvl w:val="3"/>
          <w:numId w:val="112"/>
        </w:numPr>
        <w:tabs>
          <w:tab w:val="clear" w:pos="708"/>
          <w:tab w:val="left" w:pos="709"/>
        </w:tabs>
        <w:spacing w:after="0"/>
        <w:ind w:hanging="2814"/>
        <w:jc w:val="both"/>
        <w:rPr>
          <w:rFonts w:ascii="Times New Roman" w:hAnsi="Times New Roman"/>
          <w:sz w:val="24"/>
          <w:szCs w:val="24"/>
        </w:rPr>
      </w:pPr>
      <w:r w:rsidRPr="006430C9">
        <w:rPr>
          <w:rFonts w:ascii="Times New Roman" w:hAnsi="Times New Roman"/>
          <w:sz w:val="24"/>
          <w:szCs w:val="24"/>
        </w:rPr>
        <w:t xml:space="preserve">Uzyskanie pisemnego, szczegółowego wyjaśnienia zaistniałego  konfliktu. </w:t>
      </w:r>
    </w:p>
    <w:p w:rsidR="001560EC" w:rsidRPr="006430C9" w:rsidRDefault="001560EC" w:rsidP="002A6E79">
      <w:pPr>
        <w:numPr>
          <w:ilvl w:val="3"/>
          <w:numId w:val="112"/>
        </w:numPr>
        <w:tabs>
          <w:tab w:val="clear" w:pos="708"/>
          <w:tab w:val="left" w:pos="709"/>
        </w:tabs>
        <w:spacing w:after="0"/>
        <w:ind w:hanging="2814"/>
        <w:jc w:val="both"/>
        <w:rPr>
          <w:rFonts w:ascii="Times New Roman" w:hAnsi="Times New Roman"/>
          <w:sz w:val="24"/>
          <w:szCs w:val="24"/>
        </w:rPr>
      </w:pPr>
      <w:r w:rsidRPr="006430C9">
        <w:rPr>
          <w:rFonts w:ascii="Times New Roman" w:hAnsi="Times New Roman"/>
          <w:sz w:val="24"/>
          <w:szCs w:val="24"/>
        </w:rPr>
        <w:t>Ocena przedstawionych wyjaśnień.</w:t>
      </w:r>
    </w:p>
    <w:p w:rsidR="001560EC" w:rsidRPr="006430C9" w:rsidRDefault="001560EC" w:rsidP="002A6E79">
      <w:pPr>
        <w:numPr>
          <w:ilvl w:val="3"/>
          <w:numId w:val="112"/>
        </w:numPr>
        <w:tabs>
          <w:tab w:val="clear" w:pos="708"/>
          <w:tab w:val="left" w:pos="709"/>
        </w:tabs>
        <w:spacing w:after="0"/>
        <w:ind w:left="709" w:hanging="283"/>
        <w:jc w:val="both"/>
        <w:rPr>
          <w:rFonts w:ascii="Times New Roman" w:hAnsi="Times New Roman"/>
          <w:sz w:val="24"/>
          <w:szCs w:val="24"/>
        </w:rPr>
      </w:pPr>
      <w:r w:rsidRPr="006430C9">
        <w:rPr>
          <w:rFonts w:ascii="Times New Roman" w:hAnsi="Times New Roman"/>
          <w:sz w:val="24"/>
          <w:szCs w:val="24"/>
        </w:rPr>
        <w:t>Przeprowadzenie rozmowy z uczniami w celu omówienia wniosków oraz przedstawienie decyzji wychowawcy.</w:t>
      </w:r>
    </w:p>
    <w:p w:rsidR="001560EC" w:rsidRPr="006430C9" w:rsidRDefault="001560EC" w:rsidP="002A6E79">
      <w:pPr>
        <w:numPr>
          <w:ilvl w:val="3"/>
          <w:numId w:val="112"/>
        </w:numPr>
        <w:tabs>
          <w:tab w:val="clear" w:pos="708"/>
          <w:tab w:val="left" w:pos="709"/>
        </w:tabs>
        <w:spacing w:after="0"/>
        <w:ind w:left="709" w:hanging="283"/>
        <w:jc w:val="both"/>
        <w:rPr>
          <w:rFonts w:ascii="Times New Roman" w:hAnsi="Times New Roman"/>
          <w:b/>
          <w:sz w:val="24"/>
          <w:szCs w:val="24"/>
        </w:rPr>
      </w:pPr>
      <w:r w:rsidRPr="006430C9">
        <w:rPr>
          <w:rFonts w:ascii="Times New Roman" w:hAnsi="Times New Roman"/>
          <w:sz w:val="24"/>
          <w:szCs w:val="24"/>
        </w:rPr>
        <w:t>Pisemne lub ustne poinformowanie rodziców o efektach rozwiązania konfliktu oraz pouczenie o przysługującym prawie do odwołania się od decyzji.</w:t>
      </w:r>
    </w:p>
    <w:p w:rsidR="001560EC" w:rsidRPr="006430C9" w:rsidRDefault="001560EC" w:rsidP="002A6E79">
      <w:pPr>
        <w:numPr>
          <w:ilvl w:val="1"/>
          <w:numId w:val="115"/>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b/>
          <w:sz w:val="24"/>
          <w:szCs w:val="24"/>
        </w:rPr>
        <w:t>Konflikt między organami szkoły ( poza dyrektorem).</w:t>
      </w:r>
    </w:p>
    <w:p w:rsidR="001560EC" w:rsidRPr="006430C9" w:rsidRDefault="001560EC" w:rsidP="001560EC">
      <w:pPr>
        <w:ind w:left="360"/>
        <w:jc w:val="both"/>
        <w:rPr>
          <w:rFonts w:ascii="Times New Roman" w:hAnsi="Times New Roman"/>
          <w:sz w:val="24"/>
          <w:szCs w:val="24"/>
        </w:rPr>
      </w:pPr>
      <w:r w:rsidRPr="006430C9">
        <w:rPr>
          <w:rFonts w:ascii="Times New Roman" w:hAnsi="Times New Roman"/>
          <w:sz w:val="24"/>
          <w:szCs w:val="24"/>
        </w:rPr>
        <w:t>W celu rozwiązania konfliktu dyrektor szkoły stosuje</w:t>
      </w:r>
      <w:r w:rsidRPr="006430C9">
        <w:rPr>
          <w:rFonts w:ascii="Times New Roman" w:hAnsi="Times New Roman"/>
          <w:b/>
          <w:sz w:val="24"/>
          <w:szCs w:val="24"/>
        </w:rPr>
        <w:t xml:space="preserve"> procedurę nr 5</w:t>
      </w:r>
      <w:r w:rsidRPr="006430C9">
        <w:rPr>
          <w:rFonts w:ascii="Times New Roman" w:hAnsi="Times New Roman"/>
          <w:sz w:val="24"/>
          <w:szCs w:val="24"/>
        </w:rPr>
        <w:t>:</w:t>
      </w:r>
    </w:p>
    <w:p w:rsidR="001560EC" w:rsidRPr="006430C9" w:rsidRDefault="001560EC" w:rsidP="002A6E79">
      <w:pPr>
        <w:numPr>
          <w:ilvl w:val="0"/>
          <w:numId w:val="126"/>
        </w:numPr>
        <w:tabs>
          <w:tab w:val="left" w:pos="720"/>
        </w:tabs>
        <w:spacing w:after="0"/>
        <w:jc w:val="both"/>
        <w:rPr>
          <w:rFonts w:ascii="Times New Roman" w:hAnsi="Times New Roman"/>
          <w:sz w:val="24"/>
          <w:szCs w:val="24"/>
        </w:rPr>
      </w:pPr>
      <w:r w:rsidRPr="006430C9">
        <w:rPr>
          <w:rFonts w:ascii="Times New Roman" w:hAnsi="Times New Roman"/>
          <w:sz w:val="24"/>
          <w:szCs w:val="24"/>
        </w:rPr>
        <w:lastRenderedPageBreak/>
        <w:t>Pisemne poinformowanie stron o wszczęciu postępowania wyjaśniającego, zorganizowanie spotkania przedstawicieli zainteresowanych stron w celu omówienia szczegółów dotyczących sytuacji konfliktowej.</w:t>
      </w:r>
    </w:p>
    <w:p w:rsidR="001560EC" w:rsidRPr="006430C9" w:rsidRDefault="001560EC" w:rsidP="002A6E79">
      <w:pPr>
        <w:numPr>
          <w:ilvl w:val="0"/>
          <w:numId w:val="126"/>
        </w:numPr>
        <w:tabs>
          <w:tab w:val="left" w:pos="720"/>
        </w:tabs>
        <w:spacing w:after="0"/>
        <w:jc w:val="both"/>
        <w:rPr>
          <w:rFonts w:ascii="Times New Roman" w:hAnsi="Times New Roman"/>
          <w:sz w:val="24"/>
          <w:szCs w:val="24"/>
        </w:rPr>
      </w:pPr>
      <w:r w:rsidRPr="006430C9">
        <w:rPr>
          <w:rFonts w:ascii="Times New Roman" w:hAnsi="Times New Roman"/>
          <w:sz w:val="24"/>
          <w:szCs w:val="24"/>
        </w:rPr>
        <w:t>Uzyskanie pisemnego, szczegółowego uzasadnienia działań organów szkoły.</w:t>
      </w:r>
    </w:p>
    <w:p w:rsidR="001560EC" w:rsidRPr="006430C9" w:rsidRDefault="001560EC" w:rsidP="002A6E79">
      <w:pPr>
        <w:numPr>
          <w:ilvl w:val="0"/>
          <w:numId w:val="126"/>
        </w:numPr>
        <w:tabs>
          <w:tab w:val="left" w:pos="720"/>
        </w:tabs>
        <w:spacing w:after="0"/>
        <w:jc w:val="both"/>
        <w:rPr>
          <w:rFonts w:ascii="Times New Roman" w:hAnsi="Times New Roman"/>
          <w:sz w:val="24"/>
          <w:szCs w:val="24"/>
        </w:rPr>
      </w:pPr>
      <w:r w:rsidRPr="006430C9">
        <w:rPr>
          <w:rFonts w:ascii="Times New Roman" w:hAnsi="Times New Roman"/>
          <w:sz w:val="24"/>
          <w:szCs w:val="24"/>
        </w:rPr>
        <w:t>Ocena zgodności przedstawionych uzasadnień z obowiązującym prawem.</w:t>
      </w:r>
    </w:p>
    <w:p w:rsidR="001560EC" w:rsidRPr="006430C9" w:rsidRDefault="001560EC" w:rsidP="002A6E79">
      <w:pPr>
        <w:numPr>
          <w:ilvl w:val="0"/>
          <w:numId w:val="126"/>
        </w:numPr>
        <w:tabs>
          <w:tab w:val="left" w:pos="720"/>
        </w:tabs>
        <w:spacing w:after="0"/>
        <w:jc w:val="both"/>
        <w:rPr>
          <w:rFonts w:ascii="Times New Roman" w:hAnsi="Times New Roman"/>
          <w:b/>
          <w:sz w:val="24"/>
          <w:szCs w:val="24"/>
        </w:rPr>
      </w:pPr>
      <w:r w:rsidRPr="006430C9">
        <w:rPr>
          <w:rFonts w:ascii="Times New Roman" w:hAnsi="Times New Roman"/>
          <w:sz w:val="24"/>
          <w:szCs w:val="24"/>
        </w:rPr>
        <w:t>Pisemne poinformowanie stron o wydanej decyzji dyrektora oraz pouczenie o prawie do odwołania się .</w:t>
      </w:r>
    </w:p>
    <w:p w:rsidR="001560EC" w:rsidRPr="006430C9" w:rsidRDefault="001560EC" w:rsidP="002A6E79">
      <w:pPr>
        <w:numPr>
          <w:ilvl w:val="1"/>
          <w:numId w:val="115"/>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b/>
          <w:sz w:val="24"/>
          <w:szCs w:val="24"/>
        </w:rPr>
        <w:t>Konflikt dyrektor- rada pedagogiczna.</w:t>
      </w:r>
    </w:p>
    <w:p w:rsidR="001560EC" w:rsidRPr="006430C9" w:rsidRDefault="001560EC" w:rsidP="001560EC">
      <w:pPr>
        <w:ind w:left="360"/>
        <w:jc w:val="both"/>
        <w:rPr>
          <w:rFonts w:ascii="Times New Roman" w:hAnsi="Times New Roman"/>
          <w:b/>
          <w:sz w:val="24"/>
          <w:szCs w:val="24"/>
        </w:rPr>
      </w:pPr>
      <w:r w:rsidRPr="006430C9">
        <w:rPr>
          <w:rFonts w:ascii="Times New Roman" w:hAnsi="Times New Roman"/>
          <w:sz w:val="24"/>
          <w:szCs w:val="24"/>
        </w:rPr>
        <w:t>Spory pomiędzy dyrektorem, a rada pedagogiczną rozstrzygane są na zebraniach rady pedagogicznej.</w:t>
      </w:r>
    </w:p>
    <w:p w:rsidR="001560EC" w:rsidRPr="006430C9" w:rsidRDefault="001560EC" w:rsidP="002A6E79">
      <w:pPr>
        <w:numPr>
          <w:ilvl w:val="2"/>
          <w:numId w:val="115"/>
        </w:numPr>
        <w:tabs>
          <w:tab w:val="clear" w:pos="708"/>
          <w:tab w:val="left" w:pos="720"/>
        </w:tabs>
        <w:spacing w:after="0"/>
        <w:ind w:hanging="1980"/>
        <w:jc w:val="both"/>
        <w:rPr>
          <w:rFonts w:ascii="Times New Roman" w:hAnsi="Times New Roman"/>
          <w:sz w:val="24"/>
          <w:szCs w:val="24"/>
        </w:rPr>
      </w:pPr>
      <w:r w:rsidRPr="006430C9">
        <w:rPr>
          <w:rFonts w:ascii="Times New Roman" w:hAnsi="Times New Roman"/>
          <w:b/>
          <w:sz w:val="24"/>
          <w:szCs w:val="24"/>
        </w:rPr>
        <w:t>Konflikt dyrektor– rada rodziców.</w:t>
      </w:r>
    </w:p>
    <w:p w:rsidR="001560EC" w:rsidRPr="006430C9" w:rsidRDefault="001560EC" w:rsidP="001560EC">
      <w:pPr>
        <w:ind w:left="360"/>
        <w:jc w:val="both"/>
        <w:rPr>
          <w:rFonts w:ascii="Times New Roman" w:hAnsi="Times New Roman"/>
          <w:b/>
          <w:sz w:val="24"/>
          <w:szCs w:val="24"/>
        </w:rPr>
      </w:pPr>
      <w:r w:rsidRPr="006430C9">
        <w:rPr>
          <w:rFonts w:ascii="Times New Roman" w:hAnsi="Times New Roman"/>
          <w:sz w:val="24"/>
          <w:szCs w:val="24"/>
        </w:rPr>
        <w:t>Spory pomiędzy dyrektorem, a radą rodziców rozstrzygane są na zebraniach zarządu rady z udziałem dyrektora.</w:t>
      </w:r>
    </w:p>
    <w:p w:rsidR="001560EC" w:rsidRPr="006430C9" w:rsidRDefault="001560EC" w:rsidP="002A6E79">
      <w:pPr>
        <w:numPr>
          <w:ilvl w:val="3"/>
          <w:numId w:val="115"/>
        </w:numPr>
        <w:tabs>
          <w:tab w:val="clear" w:pos="708"/>
          <w:tab w:val="left" w:pos="720"/>
        </w:tabs>
        <w:spacing w:after="0"/>
        <w:ind w:hanging="2520"/>
        <w:jc w:val="both"/>
        <w:rPr>
          <w:rFonts w:ascii="Times New Roman" w:hAnsi="Times New Roman"/>
          <w:sz w:val="24"/>
          <w:szCs w:val="24"/>
        </w:rPr>
      </w:pPr>
      <w:r w:rsidRPr="006430C9">
        <w:rPr>
          <w:rFonts w:ascii="Times New Roman" w:hAnsi="Times New Roman"/>
          <w:b/>
          <w:sz w:val="24"/>
          <w:szCs w:val="24"/>
        </w:rPr>
        <w:t>Konflikt dyrektor- samorząd uczniowski.</w:t>
      </w:r>
    </w:p>
    <w:p w:rsidR="001560EC" w:rsidRPr="006430C9" w:rsidRDefault="001560EC" w:rsidP="001560EC">
      <w:pPr>
        <w:ind w:left="360"/>
        <w:jc w:val="both"/>
        <w:rPr>
          <w:rFonts w:ascii="Times New Roman" w:hAnsi="Times New Roman"/>
          <w:b/>
          <w:sz w:val="24"/>
          <w:szCs w:val="24"/>
        </w:rPr>
      </w:pPr>
      <w:r w:rsidRPr="006430C9">
        <w:rPr>
          <w:rFonts w:ascii="Times New Roman" w:hAnsi="Times New Roman"/>
          <w:sz w:val="24"/>
          <w:szCs w:val="24"/>
        </w:rPr>
        <w:t>Spory pomiędzy dyrektorem, a samorządem uczniowskim rozstrzygane są między wybranymi przez samorząd uczniowski przedstawicielami samorządu uczniowskiego</w:t>
      </w:r>
      <w:r w:rsidRPr="006430C9">
        <w:rPr>
          <w:rFonts w:ascii="Times New Roman" w:hAnsi="Times New Roman"/>
          <w:sz w:val="24"/>
          <w:szCs w:val="24"/>
        </w:rPr>
        <w:br/>
        <w:t>a dyrektorem szkoły w obecności opiekuna samorządu uczniowskiego.</w:t>
      </w: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§32</w:t>
      </w: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sz w:val="24"/>
          <w:szCs w:val="24"/>
        </w:rPr>
        <w:t>Organizacja pracy szkoły</w:t>
      </w:r>
    </w:p>
    <w:p w:rsidR="001560EC" w:rsidRPr="006430C9" w:rsidRDefault="001560EC" w:rsidP="001560EC">
      <w:pPr>
        <w:pStyle w:val="Akapitzlist"/>
        <w:numPr>
          <w:ilvl w:val="0"/>
          <w:numId w:val="5"/>
        </w:numPr>
        <w:jc w:val="both"/>
        <w:rPr>
          <w:rFonts w:ascii="Times New Roman" w:hAnsi="Times New Roman"/>
          <w:sz w:val="24"/>
          <w:szCs w:val="24"/>
        </w:rPr>
      </w:pPr>
      <w:r w:rsidRPr="006430C9">
        <w:rPr>
          <w:rFonts w:ascii="Times New Roman" w:hAnsi="Times New Roman"/>
          <w:sz w:val="24"/>
          <w:szCs w:val="24"/>
        </w:rPr>
        <w:t>Rok szkolny podzielony jest na dwa półrocza:</w:t>
      </w:r>
    </w:p>
    <w:p w:rsidR="001560EC" w:rsidRPr="006430C9" w:rsidRDefault="001560EC" w:rsidP="002A6E79">
      <w:pPr>
        <w:pStyle w:val="Akapitzlist"/>
        <w:numPr>
          <w:ilvl w:val="0"/>
          <w:numId w:val="99"/>
        </w:numPr>
        <w:jc w:val="both"/>
        <w:rPr>
          <w:rFonts w:ascii="Times New Roman" w:hAnsi="Times New Roman"/>
          <w:sz w:val="24"/>
          <w:szCs w:val="24"/>
        </w:rPr>
      </w:pPr>
      <w:r w:rsidRPr="006430C9">
        <w:rPr>
          <w:rFonts w:ascii="Times New Roman" w:hAnsi="Times New Roman"/>
          <w:sz w:val="24"/>
          <w:szCs w:val="24"/>
        </w:rPr>
        <w:t>I półrocze rozpoczyna się 1- go  września każdego roku szkolnego i kończy  się w  dniu posiedzenia klasyfikacyjnej Rady Pedagogicznej za pierwsze półrocze;</w:t>
      </w:r>
    </w:p>
    <w:p w:rsidR="001560EC" w:rsidRPr="006430C9" w:rsidRDefault="001560EC" w:rsidP="002A6E79">
      <w:pPr>
        <w:pStyle w:val="Akapitzlist"/>
        <w:numPr>
          <w:ilvl w:val="0"/>
          <w:numId w:val="99"/>
        </w:numPr>
        <w:jc w:val="both"/>
        <w:rPr>
          <w:rFonts w:ascii="Times New Roman" w:hAnsi="Times New Roman"/>
          <w:sz w:val="24"/>
          <w:szCs w:val="24"/>
        </w:rPr>
      </w:pPr>
      <w:r w:rsidRPr="006430C9">
        <w:rPr>
          <w:rFonts w:ascii="Times New Roman" w:hAnsi="Times New Roman"/>
          <w:sz w:val="24"/>
          <w:szCs w:val="24"/>
        </w:rPr>
        <w:t>II półrocze trwa od dnia następnego po zakończeniu I – go półrocza i trwa do dnia zakończenia roku szkolnego, ogłoszonego przez Ministra Edukacji Narodowej;</w:t>
      </w:r>
    </w:p>
    <w:p w:rsidR="001560EC" w:rsidRPr="006430C9" w:rsidRDefault="001560EC" w:rsidP="002A6E79">
      <w:pPr>
        <w:pStyle w:val="Akapitzlist"/>
        <w:numPr>
          <w:ilvl w:val="0"/>
          <w:numId w:val="99"/>
        </w:numPr>
        <w:jc w:val="both"/>
        <w:rPr>
          <w:rFonts w:ascii="Times New Roman" w:hAnsi="Times New Roman"/>
          <w:sz w:val="24"/>
          <w:szCs w:val="24"/>
        </w:rPr>
      </w:pPr>
      <w:r w:rsidRPr="006430C9">
        <w:rPr>
          <w:rFonts w:ascii="Times New Roman" w:hAnsi="Times New Roman"/>
          <w:sz w:val="24"/>
          <w:szCs w:val="24"/>
        </w:rPr>
        <w:t>klasyfikowanie roczne przeprowadza się na posiedzeniu Rady Pedagogicznej nie później niż na tydzień przed zakończeniem roku szkolnego.</w:t>
      </w:r>
    </w:p>
    <w:p w:rsidR="001560EC" w:rsidRPr="006430C9" w:rsidRDefault="001560EC" w:rsidP="002A6E79">
      <w:pPr>
        <w:pStyle w:val="Akapitzlist"/>
        <w:numPr>
          <w:ilvl w:val="0"/>
          <w:numId w:val="95"/>
        </w:numPr>
        <w:spacing w:after="0"/>
        <w:jc w:val="both"/>
        <w:rPr>
          <w:rFonts w:ascii="Times New Roman" w:hAnsi="Times New Roman"/>
          <w:sz w:val="24"/>
          <w:szCs w:val="24"/>
        </w:rPr>
      </w:pPr>
      <w:r w:rsidRPr="006430C9">
        <w:rPr>
          <w:rFonts w:ascii="Times New Roman" w:hAnsi="Times New Roman"/>
          <w:sz w:val="24"/>
          <w:szCs w:val="24"/>
        </w:rPr>
        <w:t>Termin rozpoczęcia i zakończenia roku szkolnego, ferii zimowych i letnich oraz przerw świątecznych ustala każdorazowo Minister Edukacji Narodowej  w drodze Rozporządzenia.</w:t>
      </w:r>
    </w:p>
    <w:p w:rsidR="001560EC" w:rsidRPr="006430C9" w:rsidRDefault="001560EC" w:rsidP="002A6E79">
      <w:pPr>
        <w:pStyle w:val="Akapitzlist"/>
        <w:numPr>
          <w:ilvl w:val="0"/>
          <w:numId w:val="95"/>
        </w:numPr>
        <w:spacing w:after="0"/>
        <w:jc w:val="both"/>
        <w:rPr>
          <w:rFonts w:ascii="Times New Roman" w:hAnsi="Times New Roman"/>
          <w:sz w:val="24"/>
          <w:szCs w:val="24"/>
        </w:rPr>
      </w:pPr>
      <w:r w:rsidRPr="006430C9">
        <w:rPr>
          <w:rFonts w:ascii="Times New Roman" w:hAnsi="Times New Roman"/>
          <w:sz w:val="24"/>
          <w:szCs w:val="24"/>
        </w:rPr>
        <w:t>Termin dodatkowych dni wolnych od zajęć dydaktycznych ustala Dyrektor po zasięgnięciu opinii Rady Pedagogicznej, Rady Rodziców oraz Samorządu Uczniowskiego.</w:t>
      </w:r>
    </w:p>
    <w:p w:rsidR="001560EC" w:rsidRPr="006430C9" w:rsidRDefault="001560EC" w:rsidP="001560EC">
      <w:pPr>
        <w:spacing w:after="0"/>
        <w:jc w:val="both"/>
        <w:rPr>
          <w:rFonts w:ascii="Times New Roman" w:hAnsi="Times New Roman"/>
          <w:sz w:val="24"/>
          <w:szCs w:val="24"/>
        </w:rPr>
      </w:pPr>
    </w:p>
    <w:p w:rsidR="00934401" w:rsidRPr="006430C9" w:rsidRDefault="00934401" w:rsidP="001560EC">
      <w:pPr>
        <w:spacing w:after="0"/>
        <w:ind w:left="284" w:hanging="284"/>
        <w:jc w:val="center"/>
        <w:rPr>
          <w:rFonts w:ascii="Times New Roman" w:hAnsi="Times New Roman"/>
          <w:b/>
          <w:sz w:val="24"/>
          <w:szCs w:val="24"/>
        </w:rPr>
      </w:pPr>
    </w:p>
    <w:p w:rsidR="001560EC" w:rsidRPr="006430C9" w:rsidRDefault="001560EC" w:rsidP="001560EC">
      <w:pPr>
        <w:spacing w:after="0"/>
        <w:ind w:left="284" w:hanging="284"/>
        <w:jc w:val="center"/>
        <w:rPr>
          <w:rFonts w:ascii="Times New Roman" w:hAnsi="Times New Roman"/>
          <w:b/>
          <w:sz w:val="24"/>
          <w:szCs w:val="24"/>
        </w:rPr>
      </w:pPr>
      <w:r w:rsidRPr="006430C9">
        <w:rPr>
          <w:rFonts w:ascii="Times New Roman" w:hAnsi="Times New Roman"/>
          <w:b/>
          <w:sz w:val="24"/>
          <w:szCs w:val="24"/>
        </w:rPr>
        <w:t>§33</w:t>
      </w:r>
    </w:p>
    <w:p w:rsidR="001560EC" w:rsidRPr="006430C9" w:rsidRDefault="001560EC" w:rsidP="001560EC">
      <w:pPr>
        <w:spacing w:after="0"/>
        <w:ind w:left="284" w:hanging="284"/>
        <w:jc w:val="center"/>
        <w:rPr>
          <w:rFonts w:ascii="Times New Roman" w:hAnsi="Times New Roman"/>
          <w:b/>
          <w:sz w:val="24"/>
          <w:szCs w:val="24"/>
        </w:rPr>
      </w:pPr>
    </w:p>
    <w:p w:rsidR="001560EC" w:rsidRPr="006430C9" w:rsidRDefault="001560EC" w:rsidP="002A6E79">
      <w:pPr>
        <w:pStyle w:val="Akapitzlist"/>
        <w:numPr>
          <w:ilvl w:val="0"/>
          <w:numId w:val="81"/>
        </w:numPr>
        <w:tabs>
          <w:tab w:val="left" w:pos="0"/>
        </w:tabs>
        <w:spacing w:after="0"/>
        <w:jc w:val="both"/>
        <w:rPr>
          <w:rFonts w:ascii="Times New Roman" w:hAnsi="Times New Roman"/>
          <w:sz w:val="24"/>
          <w:szCs w:val="24"/>
        </w:rPr>
      </w:pPr>
      <w:r w:rsidRPr="006430C9">
        <w:rPr>
          <w:rFonts w:ascii="Times New Roman" w:hAnsi="Times New Roman"/>
          <w:sz w:val="24"/>
          <w:szCs w:val="24"/>
        </w:rPr>
        <w:t>Podstawą organizacji pracy Szkoły w danym roku szkolnym stanowią ustalone przez Dyrektora i zaopiniowane przez Radę Pedagogiczną:</w:t>
      </w:r>
    </w:p>
    <w:p w:rsidR="001560EC" w:rsidRPr="006430C9" w:rsidRDefault="001560EC" w:rsidP="002A6E79">
      <w:pPr>
        <w:pStyle w:val="Akapitzlist"/>
        <w:numPr>
          <w:ilvl w:val="0"/>
          <w:numId w:val="70"/>
        </w:numPr>
        <w:tabs>
          <w:tab w:val="left" w:pos="360"/>
        </w:tabs>
        <w:spacing w:after="0"/>
        <w:ind w:right="-567"/>
        <w:jc w:val="both"/>
        <w:rPr>
          <w:rFonts w:ascii="Times New Roman" w:hAnsi="Times New Roman"/>
          <w:sz w:val="24"/>
          <w:szCs w:val="24"/>
        </w:rPr>
      </w:pPr>
      <w:r w:rsidRPr="006430C9">
        <w:rPr>
          <w:rFonts w:ascii="Times New Roman" w:hAnsi="Times New Roman"/>
          <w:sz w:val="24"/>
          <w:szCs w:val="24"/>
        </w:rPr>
        <w:t>arkusz organizacji Szkoły;</w:t>
      </w:r>
    </w:p>
    <w:p w:rsidR="001560EC" w:rsidRPr="006430C9" w:rsidRDefault="001560EC" w:rsidP="002A6E79">
      <w:pPr>
        <w:pStyle w:val="Akapitzlist"/>
        <w:numPr>
          <w:ilvl w:val="0"/>
          <w:numId w:val="70"/>
        </w:numPr>
        <w:tabs>
          <w:tab w:val="left" w:pos="360"/>
        </w:tabs>
        <w:spacing w:after="0"/>
        <w:ind w:right="-567"/>
        <w:jc w:val="both"/>
        <w:rPr>
          <w:rFonts w:ascii="Times New Roman" w:hAnsi="Times New Roman"/>
          <w:sz w:val="24"/>
          <w:szCs w:val="24"/>
        </w:rPr>
      </w:pPr>
      <w:r w:rsidRPr="006430C9">
        <w:rPr>
          <w:rFonts w:ascii="Times New Roman" w:hAnsi="Times New Roman"/>
          <w:sz w:val="24"/>
          <w:szCs w:val="24"/>
        </w:rPr>
        <w:t xml:space="preserve">szkolny plan nauczania; </w:t>
      </w:r>
    </w:p>
    <w:p w:rsidR="001560EC" w:rsidRPr="006430C9" w:rsidRDefault="001560EC" w:rsidP="002A6E79">
      <w:pPr>
        <w:pStyle w:val="Akapitzlist"/>
        <w:numPr>
          <w:ilvl w:val="0"/>
          <w:numId w:val="70"/>
        </w:numPr>
        <w:tabs>
          <w:tab w:val="left" w:pos="360"/>
        </w:tabs>
        <w:spacing w:after="0"/>
        <w:ind w:right="-567"/>
        <w:jc w:val="both"/>
        <w:rPr>
          <w:rFonts w:ascii="Times New Roman" w:hAnsi="Times New Roman"/>
          <w:sz w:val="24"/>
          <w:szCs w:val="24"/>
        </w:rPr>
      </w:pPr>
      <w:r w:rsidRPr="006430C9">
        <w:rPr>
          <w:rFonts w:ascii="Times New Roman" w:hAnsi="Times New Roman"/>
          <w:sz w:val="24"/>
          <w:szCs w:val="24"/>
        </w:rPr>
        <w:lastRenderedPageBreak/>
        <w:t>program wychowawczo - profilaktyczny szkoły;</w:t>
      </w:r>
    </w:p>
    <w:p w:rsidR="001560EC" w:rsidRPr="006430C9" w:rsidRDefault="001560EC" w:rsidP="002A6E79">
      <w:pPr>
        <w:pStyle w:val="Akapitzlist"/>
        <w:numPr>
          <w:ilvl w:val="0"/>
          <w:numId w:val="70"/>
        </w:numPr>
        <w:tabs>
          <w:tab w:val="left" w:pos="360"/>
        </w:tabs>
        <w:spacing w:after="0"/>
        <w:ind w:right="-567"/>
        <w:jc w:val="both"/>
        <w:rPr>
          <w:rFonts w:ascii="Times New Roman" w:hAnsi="Times New Roman"/>
          <w:b/>
          <w:bCs/>
          <w:sz w:val="24"/>
          <w:szCs w:val="24"/>
        </w:rPr>
      </w:pPr>
      <w:r w:rsidRPr="006430C9">
        <w:rPr>
          <w:rFonts w:ascii="Times New Roman" w:hAnsi="Times New Roman"/>
          <w:sz w:val="24"/>
          <w:szCs w:val="24"/>
        </w:rPr>
        <w:t>tygodniowy rozkład zajęć.</w:t>
      </w: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bCs/>
          <w:sz w:val="24"/>
          <w:szCs w:val="24"/>
        </w:rPr>
        <w:t>§34</w:t>
      </w:r>
    </w:p>
    <w:p w:rsidR="001560EC" w:rsidRPr="006430C9" w:rsidRDefault="001560EC" w:rsidP="002A6E79">
      <w:pPr>
        <w:pStyle w:val="Akapitzlist"/>
        <w:numPr>
          <w:ilvl w:val="0"/>
          <w:numId w:val="77"/>
        </w:numPr>
        <w:tabs>
          <w:tab w:val="left" w:pos="360"/>
        </w:tabs>
        <w:spacing w:after="0"/>
        <w:jc w:val="both"/>
        <w:rPr>
          <w:rFonts w:ascii="Times New Roman" w:hAnsi="Times New Roman"/>
          <w:sz w:val="24"/>
          <w:szCs w:val="24"/>
        </w:rPr>
      </w:pPr>
      <w:r w:rsidRPr="006430C9">
        <w:rPr>
          <w:rFonts w:ascii="Times New Roman" w:hAnsi="Times New Roman"/>
          <w:sz w:val="24"/>
          <w:szCs w:val="24"/>
        </w:rPr>
        <w:t>Podstawową formą pracy Szkoły są zajęcia edukacyjne, prowadzone w systemie klasowo-lekcyjnym.</w:t>
      </w:r>
    </w:p>
    <w:p w:rsidR="001560EC" w:rsidRPr="006430C9" w:rsidRDefault="001560EC" w:rsidP="002A6E79">
      <w:pPr>
        <w:pStyle w:val="Akapitzlist"/>
        <w:numPr>
          <w:ilvl w:val="0"/>
          <w:numId w:val="77"/>
        </w:numPr>
        <w:tabs>
          <w:tab w:val="left" w:pos="360"/>
        </w:tabs>
        <w:spacing w:after="0"/>
        <w:jc w:val="both"/>
        <w:rPr>
          <w:rFonts w:ascii="Times New Roman" w:hAnsi="Times New Roman"/>
          <w:sz w:val="24"/>
          <w:szCs w:val="24"/>
        </w:rPr>
      </w:pPr>
      <w:r w:rsidRPr="006430C9">
        <w:rPr>
          <w:rFonts w:ascii="Times New Roman" w:hAnsi="Times New Roman"/>
          <w:sz w:val="24"/>
          <w:szCs w:val="24"/>
        </w:rPr>
        <w:t>Godzina lekcyjna trwa 45 minut, z zastrzeżeniem ust.3 i 4.</w:t>
      </w:r>
    </w:p>
    <w:p w:rsidR="001560EC" w:rsidRPr="006430C9" w:rsidRDefault="001560EC" w:rsidP="002A6E79">
      <w:pPr>
        <w:pStyle w:val="Akapitzlist"/>
        <w:numPr>
          <w:ilvl w:val="0"/>
          <w:numId w:val="77"/>
        </w:numPr>
        <w:tabs>
          <w:tab w:val="left" w:pos="360"/>
        </w:tabs>
        <w:spacing w:after="0"/>
        <w:jc w:val="both"/>
        <w:rPr>
          <w:rFonts w:ascii="Times New Roman" w:hAnsi="Times New Roman"/>
          <w:sz w:val="24"/>
          <w:szCs w:val="24"/>
        </w:rPr>
      </w:pPr>
      <w:r w:rsidRPr="006430C9">
        <w:rPr>
          <w:rFonts w:ascii="Times New Roman" w:hAnsi="Times New Roman"/>
          <w:sz w:val="24"/>
          <w:szCs w:val="24"/>
        </w:rPr>
        <w:t>W uzasadnionych przypadkach Dyrektor może ustalić inny czas trwania zajęć edukacyjnych, jednak nie dłuższy niż 60 minut i nie krótszy niż 30 minut, zachowując ogólny tygodniowy czas zajęć ustalony w tygodniowym rozkładzie zajęć.</w:t>
      </w:r>
    </w:p>
    <w:p w:rsidR="001560EC" w:rsidRPr="006430C9" w:rsidRDefault="001560EC" w:rsidP="002A6E79">
      <w:pPr>
        <w:pStyle w:val="Akapitzlist"/>
        <w:numPr>
          <w:ilvl w:val="0"/>
          <w:numId w:val="77"/>
        </w:numPr>
        <w:tabs>
          <w:tab w:val="left" w:pos="360"/>
        </w:tabs>
        <w:spacing w:after="0"/>
        <w:jc w:val="both"/>
        <w:rPr>
          <w:rFonts w:ascii="Times New Roman" w:hAnsi="Times New Roman"/>
          <w:sz w:val="24"/>
          <w:szCs w:val="24"/>
        </w:rPr>
      </w:pPr>
      <w:r w:rsidRPr="006430C9">
        <w:rPr>
          <w:rFonts w:ascii="Times New Roman" w:hAnsi="Times New Roman"/>
          <w:sz w:val="24"/>
          <w:szCs w:val="24"/>
        </w:rPr>
        <w:t>W klasach I-III czas trwania poszczególnych zajęć ustala nauczyciel prowadzący te zajęcia, zachowując ogólny tygodniowy czas zajęć ustalony w tygodniowym rozkładzie zajęć.</w:t>
      </w:r>
    </w:p>
    <w:p w:rsidR="001560EC" w:rsidRPr="006430C9" w:rsidRDefault="001560EC" w:rsidP="002A6E79">
      <w:pPr>
        <w:pStyle w:val="Akapitzlist"/>
        <w:numPr>
          <w:ilvl w:val="0"/>
          <w:numId w:val="77"/>
        </w:numPr>
        <w:tabs>
          <w:tab w:val="left" w:pos="360"/>
        </w:tabs>
        <w:spacing w:after="0"/>
        <w:jc w:val="both"/>
        <w:rPr>
          <w:rFonts w:ascii="Times New Roman" w:hAnsi="Times New Roman"/>
          <w:sz w:val="24"/>
          <w:szCs w:val="24"/>
        </w:rPr>
      </w:pPr>
      <w:r w:rsidRPr="006430C9">
        <w:rPr>
          <w:rFonts w:ascii="Times New Roman" w:hAnsi="Times New Roman"/>
          <w:sz w:val="24"/>
          <w:szCs w:val="24"/>
        </w:rPr>
        <w:t>W czasie trwania zajęć edukacyjnych organizuje się przerwy międzylekcyjne - dziesięciominutowe oraz jedną dwudziestominutową.</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35</w:t>
      </w:r>
    </w:p>
    <w:p w:rsidR="001560EC" w:rsidRPr="006430C9" w:rsidRDefault="001560EC" w:rsidP="001560EC">
      <w:pPr>
        <w:tabs>
          <w:tab w:val="left" w:pos="360"/>
        </w:tabs>
        <w:spacing w:after="0"/>
        <w:ind w:left="360" w:hanging="360"/>
        <w:jc w:val="both"/>
        <w:rPr>
          <w:rFonts w:ascii="Times New Roman" w:hAnsi="Times New Roman"/>
          <w:sz w:val="24"/>
          <w:szCs w:val="24"/>
        </w:rPr>
      </w:pPr>
    </w:p>
    <w:p w:rsidR="001560EC" w:rsidRPr="006430C9" w:rsidRDefault="001560EC" w:rsidP="002A6E79">
      <w:pPr>
        <w:pStyle w:val="Akapitzlist"/>
        <w:numPr>
          <w:ilvl w:val="0"/>
          <w:numId w:val="32"/>
        </w:numPr>
        <w:tabs>
          <w:tab w:val="left" w:pos="360"/>
        </w:tabs>
        <w:spacing w:after="0"/>
        <w:jc w:val="both"/>
        <w:rPr>
          <w:rFonts w:ascii="Times New Roman" w:hAnsi="Times New Roman"/>
          <w:sz w:val="24"/>
          <w:szCs w:val="24"/>
        </w:rPr>
      </w:pPr>
      <w:r w:rsidRPr="006430C9">
        <w:rPr>
          <w:rFonts w:ascii="Times New Roman" w:hAnsi="Times New Roman"/>
          <w:sz w:val="24"/>
          <w:szCs w:val="24"/>
        </w:rPr>
        <w:t>Podstawową jednostką organizacyjną Szkoły jest oddział.</w:t>
      </w:r>
    </w:p>
    <w:p w:rsidR="001560EC" w:rsidRPr="006430C9" w:rsidRDefault="001560EC" w:rsidP="002A6E79">
      <w:pPr>
        <w:pStyle w:val="Akapitzlist"/>
        <w:numPr>
          <w:ilvl w:val="0"/>
          <w:numId w:val="32"/>
        </w:numPr>
        <w:tabs>
          <w:tab w:val="left" w:pos="360"/>
        </w:tabs>
        <w:spacing w:after="0"/>
        <w:jc w:val="both"/>
        <w:rPr>
          <w:rFonts w:ascii="Times New Roman" w:hAnsi="Times New Roman"/>
          <w:sz w:val="24"/>
          <w:szCs w:val="24"/>
        </w:rPr>
      </w:pPr>
      <w:r w:rsidRPr="006430C9">
        <w:rPr>
          <w:rFonts w:ascii="Times New Roman" w:hAnsi="Times New Roman"/>
          <w:sz w:val="24"/>
          <w:szCs w:val="24"/>
        </w:rPr>
        <w:t>Oddziały dzielone są na grupy na zasadach określonych w odrębnych przepisach.</w:t>
      </w:r>
    </w:p>
    <w:p w:rsidR="001560EC" w:rsidRPr="006430C9" w:rsidRDefault="001560EC" w:rsidP="002A6E79">
      <w:pPr>
        <w:pStyle w:val="Akapitzlist"/>
        <w:numPr>
          <w:ilvl w:val="0"/>
          <w:numId w:val="32"/>
        </w:numPr>
        <w:tabs>
          <w:tab w:val="left" w:pos="360"/>
        </w:tabs>
        <w:spacing w:after="0"/>
        <w:jc w:val="both"/>
        <w:rPr>
          <w:rFonts w:ascii="Times New Roman" w:hAnsi="Times New Roman"/>
          <w:sz w:val="24"/>
          <w:szCs w:val="24"/>
        </w:rPr>
      </w:pPr>
      <w:r w:rsidRPr="006430C9">
        <w:rPr>
          <w:rFonts w:ascii="Times New Roman" w:hAnsi="Times New Roman"/>
          <w:sz w:val="24"/>
          <w:szCs w:val="24"/>
        </w:rPr>
        <w:t>Niektóre elementy obowiązkowych zajęć edukacyjnych, zwłaszcza w ramach edukacji wczesnoszkolnej, jeżeli jest to uzasadnione celami tych zajęć, a także zajęcia nadobowiązkowe mogą być prowadzone poza systemem klasowo-lekcyjnym,                      w grupach oddziałowych, międzyoddziałowych, międzyszkolnych.</w:t>
      </w:r>
    </w:p>
    <w:p w:rsidR="001560EC" w:rsidRPr="006430C9" w:rsidRDefault="001560EC" w:rsidP="002A6E79">
      <w:pPr>
        <w:pStyle w:val="Akapitzlist"/>
        <w:numPr>
          <w:ilvl w:val="0"/>
          <w:numId w:val="32"/>
        </w:numPr>
        <w:tabs>
          <w:tab w:val="left" w:pos="360"/>
        </w:tabs>
        <w:spacing w:after="0"/>
        <w:jc w:val="both"/>
        <w:rPr>
          <w:rFonts w:ascii="Times New Roman" w:hAnsi="Times New Roman"/>
          <w:bCs/>
          <w:sz w:val="24"/>
          <w:szCs w:val="24"/>
        </w:rPr>
      </w:pPr>
      <w:r w:rsidRPr="006430C9">
        <w:rPr>
          <w:rFonts w:ascii="Times New Roman" w:hAnsi="Times New Roman"/>
          <w:sz w:val="24"/>
          <w:szCs w:val="24"/>
        </w:rPr>
        <w:t>Zasady powyższe mogą być stosowane również przy organizacji  wycieczek                           i wyjazdów oraz tzw. „Zielonych Szkół”.</w:t>
      </w:r>
    </w:p>
    <w:p w:rsidR="001560EC" w:rsidRPr="006430C9" w:rsidRDefault="001560EC" w:rsidP="002A6E79">
      <w:pPr>
        <w:pStyle w:val="Akapitzlist"/>
        <w:numPr>
          <w:ilvl w:val="0"/>
          <w:numId w:val="32"/>
        </w:numPr>
        <w:tabs>
          <w:tab w:val="left" w:pos="360"/>
        </w:tabs>
        <w:spacing w:after="0"/>
        <w:jc w:val="both"/>
        <w:rPr>
          <w:rFonts w:ascii="Times New Roman" w:hAnsi="Times New Roman"/>
          <w:sz w:val="24"/>
          <w:szCs w:val="24"/>
        </w:rPr>
      </w:pPr>
      <w:r w:rsidRPr="006430C9">
        <w:rPr>
          <w:rFonts w:ascii="Times New Roman" w:hAnsi="Times New Roman"/>
          <w:bCs/>
          <w:sz w:val="24"/>
          <w:szCs w:val="24"/>
        </w:rPr>
        <w:t>Szkolny zestaw programów</w:t>
      </w:r>
      <w:r w:rsidRPr="006430C9">
        <w:rPr>
          <w:rFonts w:ascii="Times New Roman" w:hAnsi="Times New Roman"/>
          <w:sz w:val="24"/>
          <w:szCs w:val="24"/>
        </w:rPr>
        <w:t xml:space="preserve"> nauczania, program wychowawczo - profilaktyczny szkoły   tworzą spójną całość. Ich przygotowanie i realizacja są zadaniem zarówno całej szkoły, jak i każdego nauczyciela.</w:t>
      </w:r>
    </w:p>
    <w:p w:rsidR="001560EC" w:rsidRPr="006430C9" w:rsidRDefault="001560EC" w:rsidP="002A6E79">
      <w:pPr>
        <w:pStyle w:val="Akapitzlist"/>
        <w:numPr>
          <w:ilvl w:val="0"/>
          <w:numId w:val="32"/>
        </w:numPr>
        <w:tabs>
          <w:tab w:val="left" w:pos="360"/>
        </w:tabs>
        <w:spacing w:after="0"/>
        <w:jc w:val="both"/>
        <w:rPr>
          <w:rFonts w:ascii="Times New Roman" w:hAnsi="Times New Roman"/>
          <w:b/>
          <w:sz w:val="24"/>
          <w:szCs w:val="24"/>
        </w:rPr>
      </w:pPr>
      <w:r w:rsidRPr="006430C9">
        <w:rPr>
          <w:rFonts w:ascii="Times New Roman" w:hAnsi="Times New Roman"/>
          <w:sz w:val="24"/>
          <w:szCs w:val="24"/>
        </w:rPr>
        <w:t>Nauczyciel wnioskuje do dyrektora  o dopuszczenie   jego  programu nauczania do realizacji i wpisania do szkolnego zestawu programów nauczania, zgodnie                   z obowiązującymi w tym zakresie przepisami prawa.</w:t>
      </w: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sz w:val="24"/>
          <w:szCs w:val="24"/>
        </w:rPr>
        <w:t>§36</w:t>
      </w:r>
    </w:p>
    <w:p w:rsidR="001560EC" w:rsidRPr="006430C9" w:rsidRDefault="001560EC" w:rsidP="002A6E79">
      <w:pPr>
        <w:pStyle w:val="Akapitzlist"/>
        <w:numPr>
          <w:ilvl w:val="0"/>
          <w:numId w:val="93"/>
        </w:numPr>
        <w:spacing w:before="120" w:after="120"/>
        <w:jc w:val="both"/>
        <w:rPr>
          <w:rFonts w:ascii="Times New Roman" w:hAnsi="Times New Roman"/>
          <w:sz w:val="24"/>
          <w:szCs w:val="24"/>
        </w:rPr>
      </w:pPr>
      <w:r w:rsidRPr="006430C9">
        <w:rPr>
          <w:rFonts w:ascii="Times New Roman" w:hAnsi="Times New Roman"/>
          <w:sz w:val="24"/>
          <w:szCs w:val="24"/>
        </w:rPr>
        <w:t>Edukacja w Szkole przebiega w dwóch etapach edukacyjnych dostosowanych do okresów rozwojowych dziecka:</w:t>
      </w:r>
    </w:p>
    <w:p w:rsidR="001560EC" w:rsidRPr="006430C9" w:rsidRDefault="001560EC" w:rsidP="002A6E79">
      <w:pPr>
        <w:pStyle w:val="Akapitzlist"/>
        <w:numPr>
          <w:ilvl w:val="0"/>
          <w:numId w:val="102"/>
        </w:numPr>
        <w:spacing w:before="120" w:after="120"/>
        <w:jc w:val="both"/>
        <w:rPr>
          <w:rFonts w:ascii="Times New Roman" w:hAnsi="Times New Roman"/>
          <w:sz w:val="24"/>
          <w:szCs w:val="24"/>
        </w:rPr>
      </w:pPr>
      <w:r w:rsidRPr="006430C9">
        <w:rPr>
          <w:rFonts w:ascii="Times New Roman" w:hAnsi="Times New Roman"/>
          <w:sz w:val="24"/>
          <w:szCs w:val="24"/>
        </w:rPr>
        <w:t>etap I - klasy I-III;</w:t>
      </w:r>
    </w:p>
    <w:p w:rsidR="001560EC" w:rsidRPr="006430C9" w:rsidRDefault="001560EC" w:rsidP="002A6E79">
      <w:pPr>
        <w:pStyle w:val="Akapitzlist"/>
        <w:numPr>
          <w:ilvl w:val="0"/>
          <w:numId w:val="102"/>
        </w:numPr>
        <w:spacing w:before="120" w:after="120"/>
        <w:jc w:val="both"/>
        <w:rPr>
          <w:rFonts w:ascii="Times New Roman" w:hAnsi="Times New Roman"/>
          <w:sz w:val="24"/>
          <w:szCs w:val="24"/>
        </w:rPr>
      </w:pPr>
      <w:r w:rsidRPr="006430C9">
        <w:rPr>
          <w:rFonts w:ascii="Times New Roman" w:hAnsi="Times New Roman"/>
          <w:sz w:val="24"/>
          <w:szCs w:val="24"/>
        </w:rPr>
        <w:t xml:space="preserve">etap II - klasy IV-VIII. </w:t>
      </w:r>
    </w:p>
    <w:p w:rsidR="001560EC" w:rsidRPr="006430C9" w:rsidRDefault="001560EC" w:rsidP="002A6E79">
      <w:pPr>
        <w:pStyle w:val="Akapitzlist"/>
        <w:numPr>
          <w:ilvl w:val="0"/>
          <w:numId w:val="93"/>
        </w:numPr>
        <w:spacing w:after="0"/>
        <w:jc w:val="both"/>
        <w:rPr>
          <w:rFonts w:ascii="Times New Roman" w:hAnsi="Times New Roman"/>
          <w:b/>
          <w:sz w:val="24"/>
          <w:szCs w:val="24"/>
        </w:rPr>
      </w:pPr>
      <w:r w:rsidRPr="006430C9">
        <w:rPr>
          <w:rFonts w:ascii="Times New Roman" w:hAnsi="Times New Roman"/>
          <w:sz w:val="24"/>
          <w:szCs w:val="24"/>
        </w:rPr>
        <w:t>Czas trwania nauki w szkole wynosi 8 lat. W ostatnim roku nauki przeprowadza się sprawdzian zewnętrzny (sprawdzian ósmoklasisty), który dla ucznia klasy ósmej  jest obowiązkowy.</w:t>
      </w: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sz w:val="24"/>
          <w:szCs w:val="24"/>
        </w:rPr>
        <w:t>§37</w:t>
      </w:r>
    </w:p>
    <w:p w:rsidR="001560EC" w:rsidRPr="006430C9" w:rsidRDefault="001560EC" w:rsidP="002A6E79">
      <w:pPr>
        <w:pStyle w:val="Akapitzlist"/>
        <w:numPr>
          <w:ilvl w:val="0"/>
          <w:numId w:val="40"/>
        </w:numPr>
        <w:spacing w:before="120" w:after="120"/>
        <w:jc w:val="both"/>
        <w:rPr>
          <w:rFonts w:ascii="Times New Roman" w:hAnsi="Times New Roman"/>
          <w:sz w:val="24"/>
          <w:szCs w:val="24"/>
        </w:rPr>
      </w:pPr>
      <w:r w:rsidRPr="006430C9">
        <w:rPr>
          <w:rFonts w:ascii="Times New Roman" w:hAnsi="Times New Roman"/>
          <w:sz w:val="24"/>
          <w:szCs w:val="24"/>
        </w:rPr>
        <w:t xml:space="preserve">Do 15 września każdego roku dyrektor szkoły ogłasza kalendarz roku szkolnego zawierający terminy z zakresu jego organizacji ogłaszane przez Ministra Edukacji oraz </w:t>
      </w:r>
      <w:r w:rsidRPr="006430C9">
        <w:rPr>
          <w:rFonts w:ascii="Times New Roman" w:hAnsi="Times New Roman"/>
          <w:sz w:val="24"/>
          <w:szCs w:val="24"/>
        </w:rPr>
        <w:lastRenderedPageBreak/>
        <w:t>terminy dodatkowe związane z realizacją planów pracy szkoły wyznaczane przez dyrektora po zasięgnięciu opinii Rady Pedagogicznej i Rady Rodziców.</w:t>
      </w:r>
    </w:p>
    <w:p w:rsidR="001560EC" w:rsidRPr="006430C9" w:rsidRDefault="001560EC" w:rsidP="002A6E79">
      <w:pPr>
        <w:pStyle w:val="Akapitzlist"/>
        <w:numPr>
          <w:ilvl w:val="0"/>
          <w:numId w:val="40"/>
        </w:numPr>
        <w:spacing w:before="120" w:after="120"/>
        <w:jc w:val="both"/>
        <w:rPr>
          <w:rFonts w:ascii="Times New Roman" w:hAnsi="Times New Roman"/>
          <w:sz w:val="24"/>
          <w:szCs w:val="24"/>
        </w:rPr>
      </w:pPr>
      <w:r w:rsidRPr="006430C9">
        <w:rPr>
          <w:rFonts w:ascii="Times New Roman" w:hAnsi="Times New Roman"/>
          <w:sz w:val="24"/>
          <w:szCs w:val="24"/>
        </w:rPr>
        <w:t>Liczbę uczniów w oddziale reguluje arkusz organizacji pracy szkoły. Od roku szkolnego 2015/2016 liczba uczniów w oddziale w klasach I - III nie może przekraczać 25. Dyrektor szkoły może przyjąć w czasie roku szkolnego do oddziału liczącego 25 uczniów maksymalnie dwoje uczniów z obwodu szkoły. W takiej sytuacji dyrektor szkoły dzieli odział na dwa oddziały lub zatrudnia asystenta nauczyciela.</w:t>
      </w:r>
    </w:p>
    <w:p w:rsidR="001560EC" w:rsidRPr="006430C9" w:rsidRDefault="001560EC" w:rsidP="002A6E79">
      <w:pPr>
        <w:pStyle w:val="Akapitzlist"/>
        <w:numPr>
          <w:ilvl w:val="0"/>
          <w:numId w:val="40"/>
        </w:numPr>
        <w:spacing w:before="120" w:after="120"/>
        <w:jc w:val="both"/>
        <w:rPr>
          <w:rFonts w:ascii="Times New Roman" w:hAnsi="Times New Roman"/>
          <w:sz w:val="24"/>
          <w:szCs w:val="24"/>
        </w:rPr>
      </w:pPr>
      <w:r w:rsidRPr="006430C9">
        <w:rPr>
          <w:rFonts w:ascii="Times New Roman" w:hAnsi="Times New Roman"/>
          <w:sz w:val="24"/>
          <w:szCs w:val="24"/>
        </w:rPr>
        <w:t>Podstawową formą pracy szkoły są zajęcia dydaktyczne i wychowawcze prowadzone w systemie klasowo-lekcyjnym.</w:t>
      </w:r>
    </w:p>
    <w:p w:rsidR="001560EC" w:rsidRPr="006430C9" w:rsidRDefault="001560EC" w:rsidP="002A6E79">
      <w:pPr>
        <w:pStyle w:val="Akapitzlist"/>
        <w:numPr>
          <w:ilvl w:val="0"/>
          <w:numId w:val="40"/>
        </w:numPr>
        <w:spacing w:before="120" w:after="120"/>
        <w:jc w:val="both"/>
        <w:rPr>
          <w:rFonts w:ascii="Times New Roman" w:hAnsi="Times New Roman"/>
          <w:sz w:val="24"/>
          <w:szCs w:val="24"/>
        </w:rPr>
      </w:pPr>
      <w:r w:rsidRPr="006430C9">
        <w:rPr>
          <w:rFonts w:ascii="Times New Roman" w:hAnsi="Times New Roman"/>
          <w:sz w:val="24"/>
          <w:szCs w:val="24"/>
        </w:rPr>
        <w:t>Inne formy realizacji procesu dydaktycznego, takie jak: zajęcia wyrównawcze, specjalistyczne, nauczanie języków obcych oraz elementów informatyki, koła zainteresowań, wycieczki szkolne mogą być prowadzone poza systemem klasowo-lekcyjnym w grupach oddziałowych lub międzyoddziałowych.</w:t>
      </w:r>
    </w:p>
    <w:p w:rsidR="001560EC" w:rsidRPr="006430C9" w:rsidRDefault="001560EC" w:rsidP="002A6E79">
      <w:pPr>
        <w:pStyle w:val="Akapitzlist"/>
        <w:numPr>
          <w:ilvl w:val="0"/>
          <w:numId w:val="40"/>
        </w:numPr>
        <w:spacing w:before="120" w:after="120"/>
        <w:jc w:val="both"/>
        <w:rPr>
          <w:rFonts w:ascii="Times New Roman" w:hAnsi="Times New Roman"/>
          <w:sz w:val="24"/>
          <w:szCs w:val="24"/>
        </w:rPr>
      </w:pPr>
      <w:r w:rsidRPr="006430C9">
        <w:rPr>
          <w:rFonts w:ascii="Times New Roman" w:hAnsi="Times New Roman"/>
          <w:sz w:val="24"/>
          <w:szCs w:val="24"/>
        </w:rPr>
        <w:t>W celu zapewnienia ciągłości procesu wychowawczego dla każdego oddziału dyrektor wyznacza wychowawcę klasy.</w:t>
      </w:r>
    </w:p>
    <w:p w:rsidR="001560EC" w:rsidRPr="006430C9" w:rsidRDefault="001560EC" w:rsidP="002A6E79">
      <w:pPr>
        <w:pStyle w:val="Akapitzlist"/>
        <w:numPr>
          <w:ilvl w:val="0"/>
          <w:numId w:val="40"/>
        </w:numPr>
        <w:spacing w:before="120" w:after="120"/>
        <w:jc w:val="both"/>
        <w:rPr>
          <w:rFonts w:ascii="Times New Roman" w:hAnsi="Times New Roman"/>
          <w:sz w:val="24"/>
          <w:szCs w:val="24"/>
        </w:rPr>
      </w:pPr>
      <w:r w:rsidRPr="006430C9">
        <w:rPr>
          <w:rFonts w:ascii="Times New Roman" w:hAnsi="Times New Roman"/>
          <w:sz w:val="24"/>
          <w:szCs w:val="24"/>
        </w:rPr>
        <w:t>Wychowawca klasy pełni swą funkcje przez cały cykl edukacyjny.</w:t>
      </w:r>
    </w:p>
    <w:p w:rsidR="001560EC" w:rsidRPr="006430C9" w:rsidRDefault="001560EC" w:rsidP="002A6E79">
      <w:pPr>
        <w:pStyle w:val="Akapitzlist"/>
        <w:numPr>
          <w:ilvl w:val="0"/>
          <w:numId w:val="40"/>
        </w:numPr>
        <w:spacing w:before="120" w:after="120"/>
        <w:jc w:val="both"/>
        <w:rPr>
          <w:rFonts w:ascii="Times New Roman" w:hAnsi="Times New Roman"/>
          <w:b/>
          <w:sz w:val="24"/>
          <w:szCs w:val="24"/>
        </w:rPr>
      </w:pPr>
      <w:r w:rsidRPr="006430C9">
        <w:rPr>
          <w:rFonts w:ascii="Times New Roman" w:hAnsi="Times New Roman"/>
          <w:sz w:val="24"/>
          <w:szCs w:val="24"/>
        </w:rPr>
        <w:t>W wyjątkowych przypadkach dyrektor może zmienić wychowawcę klasy na wniosek wychowawcy lub wniosek 75% rodziców danej klasy  z końcem pierwszego półrocza lub roku szkolnego.</w:t>
      </w: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§38</w:t>
      </w:r>
    </w:p>
    <w:p w:rsidR="001560EC" w:rsidRPr="006430C9" w:rsidRDefault="001560EC" w:rsidP="001560EC">
      <w:pPr>
        <w:spacing w:before="120" w:after="120"/>
        <w:jc w:val="center"/>
        <w:rPr>
          <w:rFonts w:ascii="Times New Roman" w:hAnsi="Times New Roman"/>
          <w:sz w:val="24"/>
          <w:szCs w:val="24"/>
        </w:rPr>
      </w:pPr>
      <w:r w:rsidRPr="006430C9">
        <w:rPr>
          <w:rFonts w:ascii="Times New Roman" w:hAnsi="Times New Roman"/>
          <w:b/>
          <w:sz w:val="24"/>
          <w:szCs w:val="24"/>
        </w:rPr>
        <w:t>Zakres zadań i obowiązków nauczycieli.</w:t>
      </w:r>
    </w:p>
    <w:p w:rsidR="001560EC" w:rsidRPr="006430C9" w:rsidRDefault="001560EC" w:rsidP="002A6E79">
      <w:pPr>
        <w:pStyle w:val="Akapitzlist"/>
        <w:numPr>
          <w:ilvl w:val="0"/>
          <w:numId w:val="106"/>
        </w:numPr>
        <w:tabs>
          <w:tab w:val="left" w:pos="0"/>
        </w:tabs>
        <w:spacing w:after="0"/>
        <w:jc w:val="both"/>
        <w:rPr>
          <w:rFonts w:ascii="Times New Roman" w:hAnsi="Times New Roman"/>
          <w:b/>
          <w:sz w:val="24"/>
          <w:szCs w:val="24"/>
        </w:rPr>
      </w:pPr>
      <w:r w:rsidRPr="006430C9">
        <w:rPr>
          <w:rFonts w:ascii="Times New Roman" w:hAnsi="Times New Roman"/>
          <w:sz w:val="24"/>
          <w:szCs w:val="24"/>
        </w:rPr>
        <w:t>Nauczyciel w swoich działaniach dydaktycznych, wychowawczych i opiekuńczych ma obowiązek kierowania się dobrem uczniów, troską o ich zdrowie, a także poszanowania godności osobistej oraz bezstronnego i obiektywnego oceniania,  jak również sprawiedliwego traktowania wszystkich uczniów.</w:t>
      </w:r>
    </w:p>
    <w:p w:rsidR="001560EC" w:rsidRPr="006430C9" w:rsidRDefault="001560EC" w:rsidP="001560EC">
      <w:pPr>
        <w:tabs>
          <w:tab w:val="left" w:pos="0"/>
        </w:tabs>
        <w:spacing w:after="0"/>
        <w:jc w:val="both"/>
        <w:rPr>
          <w:rFonts w:ascii="Times New Roman" w:hAnsi="Times New Roman"/>
          <w:b/>
          <w:sz w:val="24"/>
          <w:szCs w:val="24"/>
        </w:rPr>
      </w:pPr>
    </w:p>
    <w:p w:rsidR="001560EC" w:rsidRPr="006430C9" w:rsidRDefault="001560EC" w:rsidP="001560EC">
      <w:pPr>
        <w:tabs>
          <w:tab w:val="left" w:pos="0"/>
        </w:tabs>
        <w:spacing w:after="0"/>
        <w:jc w:val="center"/>
        <w:rPr>
          <w:rFonts w:ascii="Times New Roman" w:hAnsi="Times New Roman"/>
          <w:sz w:val="24"/>
          <w:szCs w:val="24"/>
        </w:rPr>
      </w:pPr>
      <w:r w:rsidRPr="006430C9">
        <w:rPr>
          <w:rFonts w:ascii="Times New Roman" w:hAnsi="Times New Roman"/>
          <w:b/>
          <w:sz w:val="24"/>
          <w:szCs w:val="24"/>
        </w:rPr>
        <w:t>§39</w:t>
      </w:r>
    </w:p>
    <w:p w:rsidR="001560EC" w:rsidRPr="006430C9" w:rsidRDefault="001560EC" w:rsidP="001560EC">
      <w:pPr>
        <w:tabs>
          <w:tab w:val="left" w:pos="0"/>
        </w:tabs>
        <w:spacing w:after="0"/>
        <w:jc w:val="both"/>
        <w:rPr>
          <w:rFonts w:ascii="Times New Roman" w:hAnsi="Times New Roman"/>
          <w:sz w:val="24"/>
          <w:szCs w:val="24"/>
        </w:rPr>
      </w:pPr>
    </w:p>
    <w:p w:rsidR="001560EC" w:rsidRPr="006430C9" w:rsidRDefault="001560EC" w:rsidP="002A6E79">
      <w:pPr>
        <w:pStyle w:val="Akapitzlist"/>
        <w:numPr>
          <w:ilvl w:val="0"/>
          <w:numId w:val="103"/>
        </w:numPr>
        <w:tabs>
          <w:tab w:val="left" w:pos="0"/>
        </w:tabs>
        <w:spacing w:after="0"/>
        <w:jc w:val="both"/>
        <w:rPr>
          <w:rFonts w:ascii="Times New Roman" w:hAnsi="Times New Roman"/>
          <w:sz w:val="24"/>
          <w:szCs w:val="24"/>
        </w:rPr>
      </w:pPr>
      <w:r w:rsidRPr="006430C9">
        <w:rPr>
          <w:rFonts w:ascii="Times New Roman" w:hAnsi="Times New Roman"/>
          <w:sz w:val="24"/>
          <w:szCs w:val="24"/>
        </w:rPr>
        <w:t>Nauczyciel prowadzi pracę dydaktyczną, wychowawczą i opiekuńczą oraz jest odpowiedzialny za jakość i wyniki tej pracy oraz bezpieczeństwo powierzonych jego opiece uczniów.</w:t>
      </w:r>
    </w:p>
    <w:p w:rsidR="001560EC" w:rsidRPr="006430C9" w:rsidRDefault="001560EC" w:rsidP="002A6E79">
      <w:pPr>
        <w:pStyle w:val="Akapitzlist"/>
        <w:numPr>
          <w:ilvl w:val="0"/>
          <w:numId w:val="103"/>
        </w:numPr>
        <w:tabs>
          <w:tab w:val="left" w:pos="0"/>
          <w:tab w:val="left" w:pos="709"/>
        </w:tabs>
        <w:spacing w:after="0"/>
        <w:jc w:val="both"/>
        <w:rPr>
          <w:rFonts w:ascii="Times New Roman" w:hAnsi="Times New Roman"/>
          <w:sz w:val="24"/>
          <w:szCs w:val="24"/>
        </w:rPr>
      </w:pPr>
      <w:r w:rsidRPr="006430C9">
        <w:rPr>
          <w:rFonts w:ascii="Times New Roman" w:hAnsi="Times New Roman"/>
          <w:sz w:val="24"/>
          <w:szCs w:val="24"/>
        </w:rPr>
        <w:t>Nauczyciel jest zobowiązany:</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dawać przykład uczniom swoją wzorową postawą i zachowaniem;</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wspierać każdego ucznia w jego rozwoju, umożliwiając odniesienie sukcesu na miarę jego możliwości;</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przestrzegać zapisów Statutu oraz przepisów prawa oświatowego,</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dostosować program nauczania, zasady i kryteria oceniania do możliwości uczniów danego oddziału;</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uczestniczenia w posiedzeniach Rady Pedagogicznej;</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realizacji uchwał Rady Pedagogicznej;</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przedstawienia Radzie Pedagogicznej wybranego programu nauczania                               i podręcznika, który powinien obowiązywać przez cały cykl edukacyjny;</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lastRenderedPageBreak/>
        <w:t xml:space="preserve">w ramach obowiązkowego wymiaru czasu pracy, o którym stanowi ustawa Karta Nauczyciela, wykonywania prac zleconych przez Dyrektora Szkoły dotyczących działalności dydaktycznej, opiekuńczej i wychowawczej szkoły z wyjątkiem zajęć </w:t>
      </w:r>
      <w:r w:rsidRPr="006430C9">
        <w:rPr>
          <w:rFonts w:ascii="Times New Roman" w:hAnsi="Times New Roman"/>
          <w:sz w:val="24"/>
          <w:szCs w:val="24"/>
        </w:rPr>
        <w:br/>
        <w:t xml:space="preserve">z zakresu pomocy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pedagogicznej;</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 xml:space="preserve"> systematycznie informować nauczyciela pełniącego funkcję wychowawcy </w:t>
      </w:r>
      <w:r w:rsidRPr="006430C9">
        <w:rPr>
          <w:rFonts w:ascii="Times New Roman" w:hAnsi="Times New Roman"/>
          <w:sz w:val="24"/>
          <w:szCs w:val="24"/>
        </w:rPr>
        <w:br/>
        <w:t>o prowadzonych przez siebie działaniach wychowawczych oraz ich efektach        w celu koordynacji oddziaływań wychowawczych;</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wspierać nauczycieli wychowawców, zespoły wychowawcze oraz inne zespoły problemowo - zadaniowe w działaniach profilaktycznych oraz wychowawczych wynikających ze Szkolnego Programu Wychowawczo – Profilaktycznego;</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przestrzegać przepisów BHP;</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rozpoznawać indywidualne potrzeby uczniów, analizować przyczyny niepowodzeń szkolnych oraz określać formy i sposoby udzielania uczniom pomocy, w tym uczniom z wybitnymi uzdolnieniami odpowiednio do rozpoznanych potrzeb;</w:t>
      </w:r>
    </w:p>
    <w:p w:rsidR="001560EC" w:rsidRPr="006430C9" w:rsidRDefault="001560EC" w:rsidP="002A6E79">
      <w:pPr>
        <w:pStyle w:val="Akapitzlist"/>
        <w:numPr>
          <w:ilvl w:val="0"/>
          <w:numId w:val="45"/>
        </w:numPr>
        <w:tabs>
          <w:tab w:val="left" w:pos="0"/>
        </w:tabs>
        <w:spacing w:after="0"/>
        <w:jc w:val="both"/>
        <w:rPr>
          <w:rFonts w:ascii="Times New Roman" w:hAnsi="Times New Roman"/>
          <w:sz w:val="24"/>
          <w:szCs w:val="24"/>
        </w:rPr>
      </w:pPr>
      <w:r w:rsidRPr="006430C9">
        <w:rPr>
          <w:rFonts w:ascii="Times New Roman" w:hAnsi="Times New Roman"/>
          <w:sz w:val="24"/>
          <w:szCs w:val="24"/>
        </w:rPr>
        <w:t>prowadzić dokumentację przebiegu nauczania zgodnie z obowiązującymi przepisami prawa oraz ustaleniami wewnątrzszkolnymi.</w:t>
      </w:r>
    </w:p>
    <w:p w:rsidR="001560EC" w:rsidRPr="006430C9" w:rsidRDefault="001560EC" w:rsidP="001560EC">
      <w:pPr>
        <w:pStyle w:val="Akapitzlist"/>
        <w:tabs>
          <w:tab w:val="left" w:pos="0"/>
          <w:tab w:val="left" w:pos="3931"/>
        </w:tabs>
        <w:spacing w:after="0"/>
        <w:ind w:left="1080"/>
        <w:jc w:val="both"/>
        <w:rPr>
          <w:rFonts w:ascii="Times New Roman" w:hAnsi="Times New Roman"/>
          <w:b/>
          <w:sz w:val="24"/>
          <w:szCs w:val="24"/>
        </w:rPr>
      </w:pPr>
      <w:r w:rsidRPr="006430C9">
        <w:rPr>
          <w:rFonts w:ascii="Times New Roman" w:hAnsi="Times New Roman"/>
          <w:sz w:val="24"/>
          <w:szCs w:val="24"/>
        </w:rPr>
        <w:tab/>
      </w:r>
    </w:p>
    <w:p w:rsidR="001560EC" w:rsidRPr="006430C9" w:rsidRDefault="001560EC" w:rsidP="001560EC">
      <w:pPr>
        <w:tabs>
          <w:tab w:val="left" w:pos="0"/>
        </w:tabs>
        <w:spacing w:after="0"/>
        <w:jc w:val="center"/>
        <w:rPr>
          <w:rFonts w:ascii="Times New Roman" w:hAnsi="Times New Roman"/>
          <w:b/>
          <w:sz w:val="24"/>
          <w:szCs w:val="24"/>
        </w:rPr>
      </w:pPr>
      <w:r w:rsidRPr="006430C9">
        <w:rPr>
          <w:rFonts w:ascii="Times New Roman" w:hAnsi="Times New Roman"/>
          <w:b/>
          <w:sz w:val="24"/>
          <w:szCs w:val="24"/>
        </w:rPr>
        <w:t>§ 40</w:t>
      </w:r>
    </w:p>
    <w:p w:rsidR="001560EC" w:rsidRPr="006430C9" w:rsidRDefault="001560EC" w:rsidP="002A6E79">
      <w:pPr>
        <w:pStyle w:val="Akapitzlist"/>
        <w:numPr>
          <w:ilvl w:val="0"/>
          <w:numId w:val="94"/>
        </w:numPr>
        <w:tabs>
          <w:tab w:val="left" w:pos="0"/>
        </w:tabs>
        <w:spacing w:after="0"/>
        <w:jc w:val="both"/>
        <w:rPr>
          <w:rFonts w:ascii="Times New Roman" w:hAnsi="Times New Roman"/>
          <w:sz w:val="24"/>
          <w:szCs w:val="24"/>
        </w:rPr>
      </w:pPr>
      <w:r w:rsidRPr="006430C9">
        <w:rPr>
          <w:rFonts w:ascii="Times New Roman" w:hAnsi="Times New Roman"/>
          <w:b/>
          <w:sz w:val="24"/>
          <w:szCs w:val="24"/>
        </w:rPr>
        <w:t>Nauczyciel ma prawo do:</w:t>
      </w:r>
    </w:p>
    <w:p w:rsidR="001560EC" w:rsidRPr="006430C9" w:rsidRDefault="001560EC" w:rsidP="002A6E79">
      <w:pPr>
        <w:pStyle w:val="Akapitzlist"/>
        <w:numPr>
          <w:ilvl w:val="0"/>
          <w:numId w:val="46"/>
        </w:numPr>
        <w:tabs>
          <w:tab w:val="left" w:pos="0"/>
        </w:tabs>
        <w:spacing w:after="0"/>
        <w:jc w:val="both"/>
        <w:rPr>
          <w:rFonts w:ascii="Times New Roman" w:hAnsi="Times New Roman"/>
          <w:sz w:val="24"/>
          <w:szCs w:val="24"/>
        </w:rPr>
      </w:pPr>
      <w:r w:rsidRPr="006430C9">
        <w:rPr>
          <w:rFonts w:ascii="Times New Roman" w:hAnsi="Times New Roman"/>
          <w:sz w:val="24"/>
          <w:szCs w:val="24"/>
        </w:rPr>
        <w:t>decydowania w sprawie własnych programów nauczania, wyboru podręczników spośród dopuszczonych przez MEN do użytku szkolnego,  metod pracy, środków dydaktycznych oraz  form organizacyjnych zajęć dydaktycznych                                    i wychowawczych;</w:t>
      </w:r>
    </w:p>
    <w:p w:rsidR="001560EC" w:rsidRPr="006430C9" w:rsidRDefault="001560EC" w:rsidP="002A6E79">
      <w:pPr>
        <w:pStyle w:val="Akapitzlist"/>
        <w:numPr>
          <w:ilvl w:val="0"/>
          <w:numId w:val="46"/>
        </w:numPr>
        <w:tabs>
          <w:tab w:val="left" w:pos="0"/>
        </w:tabs>
        <w:spacing w:after="0"/>
        <w:jc w:val="both"/>
        <w:rPr>
          <w:rFonts w:ascii="Times New Roman" w:hAnsi="Times New Roman"/>
          <w:sz w:val="24"/>
          <w:szCs w:val="24"/>
        </w:rPr>
      </w:pPr>
      <w:r w:rsidRPr="006430C9">
        <w:rPr>
          <w:rFonts w:ascii="Times New Roman" w:hAnsi="Times New Roman"/>
          <w:sz w:val="24"/>
          <w:szCs w:val="24"/>
        </w:rPr>
        <w:t>decydowania o śródrocznej i rocznej ocenie ucznia w oparciu o zasady</w:t>
      </w:r>
      <w:r w:rsidRPr="006430C9">
        <w:rPr>
          <w:rFonts w:ascii="Times New Roman" w:hAnsi="Times New Roman"/>
          <w:strike/>
          <w:sz w:val="24"/>
          <w:szCs w:val="24"/>
        </w:rPr>
        <w:t xml:space="preserve"> </w:t>
      </w:r>
      <w:r w:rsidRPr="006430C9">
        <w:rPr>
          <w:rFonts w:ascii="Times New Roman" w:hAnsi="Times New Roman"/>
          <w:sz w:val="24"/>
          <w:szCs w:val="24"/>
        </w:rPr>
        <w:t>Wewnątrzszkolnego  Oceniania;</w:t>
      </w:r>
    </w:p>
    <w:p w:rsidR="001560EC" w:rsidRPr="006430C9" w:rsidRDefault="001560EC" w:rsidP="002A6E79">
      <w:pPr>
        <w:pStyle w:val="Akapitzlist"/>
        <w:numPr>
          <w:ilvl w:val="0"/>
          <w:numId w:val="46"/>
        </w:numPr>
        <w:tabs>
          <w:tab w:val="left" w:pos="0"/>
        </w:tabs>
        <w:spacing w:after="0"/>
        <w:jc w:val="both"/>
        <w:rPr>
          <w:rFonts w:ascii="Times New Roman" w:hAnsi="Times New Roman"/>
          <w:sz w:val="24"/>
          <w:szCs w:val="24"/>
        </w:rPr>
      </w:pPr>
      <w:r w:rsidRPr="006430C9">
        <w:rPr>
          <w:rFonts w:ascii="Times New Roman" w:hAnsi="Times New Roman"/>
          <w:sz w:val="24"/>
          <w:szCs w:val="24"/>
        </w:rPr>
        <w:t>zgodnego z higieną pracy tygodniowego rozkładu zajęć i dyżurów;</w:t>
      </w:r>
    </w:p>
    <w:p w:rsidR="001560EC" w:rsidRPr="006430C9" w:rsidRDefault="001560EC" w:rsidP="002A6E79">
      <w:pPr>
        <w:pStyle w:val="Akapitzlist"/>
        <w:numPr>
          <w:ilvl w:val="0"/>
          <w:numId w:val="46"/>
        </w:numPr>
        <w:tabs>
          <w:tab w:val="left" w:pos="0"/>
        </w:tabs>
        <w:spacing w:after="0"/>
        <w:jc w:val="both"/>
        <w:rPr>
          <w:rFonts w:ascii="Times New Roman" w:hAnsi="Times New Roman"/>
          <w:sz w:val="24"/>
          <w:szCs w:val="24"/>
        </w:rPr>
      </w:pPr>
      <w:r w:rsidRPr="006430C9">
        <w:rPr>
          <w:rFonts w:ascii="Times New Roman" w:hAnsi="Times New Roman"/>
          <w:sz w:val="24"/>
          <w:szCs w:val="24"/>
        </w:rPr>
        <w:t>korzystania z ochrony przewidzianej dla funkcjonariuszy publicznych na zasadach określonych w ustawie z dnia 6 czerwca 1997 roku – Kodeks Karny;</w:t>
      </w:r>
    </w:p>
    <w:p w:rsidR="001560EC" w:rsidRPr="006430C9" w:rsidRDefault="001560EC" w:rsidP="002A6E79">
      <w:pPr>
        <w:pStyle w:val="Akapitzlist"/>
        <w:numPr>
          <w:ilvl w:val="0"/>
          <w:numId w:val="46"/>
        </w:numPr>
        <w:tabs>
          <w:tab w:val="left" w:pos="0"/>
        </w:tabs>
        <w:spacing w:after="0"/>
        <w:jc w:val="both"/>
        <w:rPr>
          <w:rFonts w:ascii="Times New Roman" w:hAnsi="Times New Roman"/>
          <w:sz w:val="24"/>
          <w:szCs w:val="24"/>
        </w:rPr>
      </w:pPr>
      <w:r w:rsidRPr="006430C9">
        <w:rPr>
          <w:rFonts w:ascii="Times New Roman" w:hAnsi="Times New Roman"/>
          <w:sz w:val="24"/>
          <w:szCs w:val="24"/>
        </w:rPr>
        <w:t xml:space="preserve">poszanowania własnej godności osobistej, wolności religijnej i światopoglądowej; </w:t>
      </w:r>
    </w:p>
    <w:p w:rsidR="001560EC" w:rsidRPr="006430C9" w:rsidRDefault="001560EC" w:rsidP="002A6E79">
      <w:pPr>
        <w:pStyle w:val="Akapitzlist"/>
        <w:numPr>
          <w:ilvl w:val="0"/>
          <w:numId w:val="46"/>
        </w:numPr>
        <w:tabs>
          <w:tab w:val="left" w:pos="0"/>
        </w:tabs>
        <w:spacing w:after="0"/>
        <w:jc w:val="both"/>
        <w:rPr>
          <w:rFonts w:ascii="Times New Roman" w:hAnsi="Times New Roman"/>
          <w:sz w:val="24"/>
          <w:szCs w:val="24"/>
        </w:rPr>
      </w:pPr>
      <w:r w:rsidRPr="006430C9">
        <w:rPr>
          <w:rFonts w:ascii="Times New Roman" w:hAnsi="Times New Roman"/>
          <w:sz w:val="24"/>
          <w:szCs w:val="24"/>
        </w:rPr>
        <w:t>znajomości kryteriów :</w:t>
      </w:r>
    </w:p>
    <w:p w:rsidR="001560EC" w:rsidRPr="006430C9" w:rsidRDefault="001560EC" w:rsidP="002A6E79">
      <w:pPr>
        <w:pStyle w:val="Akapitzlist"/>
        <w:numPr>
          <w:ilvl w:val="0"/>
          <w:numId w:val="34"/>
        </w:numPr>
        <w:tabs>
          <w:tab w:val="left" w:pos="0"/>
        </w:tabs>
        <w:spacing w:after="0"/>
        <w:jc w:val="both"/>
        <w:rPr>
          <w:rFonts w:ascii="Times New Roman" w:hAnsi="Times New Roman"/>
          <w:sz w:val="24"/>
          <w:szCs w:val="24"/>
        </w:rPr>
      </w:pPr>
      <w:r w:rsidRPr="006430C9">
        <w:rPr>
          <w:rFonts w:ascii="Times New Roman" w:hAnsi="Times New Roman"/>
          <w:sz w:val="24"/>
          <w:szCs w:val="24"/>
        </w:rPr>
        <w:t>oceny pracy,</w:t>
      </w:r>
    </w:p>
    <w:p w:rsidR="001560EC" w:rsidRPr="006430C9" w:rsidRDefault="001560EC" w:rsidP="002A6E79">
      <w:pPr>
        <w:pStyle w:val="Akapitzlist"/>
        <w:numPr>
          <w:ilvl w:val="0"/>
          <w:numId w:val="34"/>
        </w:numPr>
        <w:tabs>
          <w:tab w:val="left" w:pos="0"/>
        </w:tabs>
        <w:spacing w:after="0"/>
        <w:jc w:val="both"/>
        <w:rPr>
          <w:rFonts w:ascii="Times New Roman" w:hAnsi="Times New Roman"/>
          <w:sz w:val="24"/>
          <w:szCs w:val="24"/>
        </w:rPr>
      </w:pPr>
      <w:r w:rsidRPr="006430C9">
        <w:rPr>
          <w:rFonts w:ascii="Times New Roman" w:hAnsi="Times New Roman"/>
          <w:sz w:val="24"/>
          <w:szCs w:val="24"/>
        </w:rPr>
        <w:t>polityki kadrowej.</w:t>
      </w:r>
    </w:p>
    <w:p w:rsidR="001560EC" w:rsidRPr="006430C9" w:rsidRDefault="001560EC" w:rsidP="002A6E79">
      <w:pPr>
        <w:pStyle w:val="Akapitzlist"/>
        <w:numPr>
          <w:ilvl w:val="0"/>
          <w:numId w:val="34"/>
        </w:numPr>
        <w:tabs>
          <w:tab w:val="left" w:pos="0"/>
        </w:tabs>
        <w:spacing w:after="0"/>
        <w:jc w:val="both"/>
        <w:rPr>
          <w:rFonts w:ascii="Times New Roman" w:hAnsi="Times New Roman"/>
          <w:sz w:val="24"/>
          <w:szCs w:val="24"/>
        </w:rPr>
      </w:pPr>
      <w:r w:rsidRPr="006430C9">
        <w:rPr>
          <w:rFonts w:ascii="Times New Roman" w:hAnsi="Times New Roman"/>
          <w:sz w:val="24"/>
          <w:szCs w:val="24"/>
        </w:rPr>
        <w:t>dodatków motywacyjnych,</w:t>
      </w:r>
    </w:p>
    <w:p w:rsidR="001560EC" w:rsidRPr="006430C9" w:rsidRDefault="001560EC" w:rsidP="002A6E79">
      <w:pPr>
        <w:pStyle w:val="Akapitzlist"/>
        <w:numPr>
          <w:ilvl w:val="0"/>
          <w:numId w:val="34"/>
        </w:numPr>
        <w:tabs>
          <w:tab w:val="left" w:pos="0"/>
        </w:tabs>
        <w:spacing w:after="0"/>
        <w:jc w:val="both"/>
        <w:rPr>
          <w:rFonts w:ascii="Times New Roman" w:hAnsi="Times New Roman"/>
          <w:b/>
          <w:sz w:val="24"/>
          <w:szCs w:val="24"/>
        </w:rPr>
      </w:pPr>
      <w:r w:rsidRPr="006430C9">
        <w:rPr>
          <w:rFonts w:ascii="Times New Roman" w:hAnsi="Times New Roman"/>
          <w:sz w:val="24"/>
          <w:szCs w:val="24"/>
        </w:rPr>
        <w:t>nagród dyrektora.</w:t>
      </w:r>
    </w:p>
    <w:p w:rsidR="001560EC" w:rsidRPr="006430C9" w:rsidRDefault="001560EC" w:rsidP="001560EC">
      <w:pPr>
        <w:tabs>
          <w:tab w:val="left" w:pos="360"/>
          <w:tab w:val="left" w:pos="2835"/>
          <w:tab w:val="left" w:pos="4111"/>
        </w:tabs>
        <w:spacing w:after="0"/>
        <w:ind w:left="360" w:hanging="360"/>
        <w:jc w:val="center"/>
        <w:rPr>
          <w:rFonts w:ascii="Times New Roman" w:hAnsi="Times New Roman"/>
          <w:b/>
          <w:sz w:val="24"/>
          <w:szCs w:val="24"/>
        </w:rPr>
      </w:pPr>
    </w:p>
    <w:p w:rsidR="00934401" w:rsidRPr="006430C9" w:rsidRDefault="00934401" w:rsidP="001560EC">
      <w:pPr>
        <w:tabs>
          <w:tab w:val="left" w:pos="360"/>
          <w:tab w:val="left" w:pos="1134"/>
        </w:tabs>
        <w:spacing w:after="0"/>
        <w:ind w:left="360" w:hanging="360"/>
        <w:jc w:val="center"/>
        <w:rPr>
          <w:rFonts w:ascii="Times New Roman" w:hAnsi="Times New Roman"/>
          <w:b/>
          <w:sz w:val="24"/>
          <w:szCs w:val="24"/>
        </w:rPr>
      </w:pPr>
    </w:p>
    <w:p w:rsidR="001560EC" w:rsidRPr="006430C9" w:rsidRDefault="001560EC" w:rsidP="001560EC">
      <w:pPr>
        <w:tabs>
          <w:tab w:val="left" w:pos="360"/>
          <w:tab w:val="left" w:pos="1134"/>
        </w:tabs>
        <w:spacing w:after="0"/>
        <w:ind w:left="360" w:hanging="360"/>
        <w:jc w:val="center"/>
        <w:rPr>
          <w:rFonts w:ascii="Times New Roman" w:hAnsi="Times New Roman"/>
          <w:sz w:val="24"/>
          <w:szCs w:val="24"/>
        </w:rPr>
      </w:pPr>
      <w:r w:rsidRPr="006430C9">
        <w:rPr>
          <w:rFonts w:ascii="Times New Roman" w:hAnsi="Times New Roman"/>
          <w:b/>
          <w:sz w:val="24"/>
          <w:szCs w:val="24"/>
        </w:rPr>
        <w:t>§ 41</w:t>
      </w:r>
    </w:p>
    <w:p w:rsidR="001560EC" w:rsidRPr="006430C9" w:rsidRDefault="001560EC" w:rsidP="001560EC">
      <w:pPr>
        <w:tabs>
          <w:tab w:val="left" w:pos="360"/>
          <w:tab w:val="left" w:pos="2835"/>
          <w:tab w:val="left" w:pos="4111"/>
        </w:tabs>
        <w:spacing w:after="0"/>
        <w:ind w:left="360" w:hanging="360"/>
        <w:jc w:val="both"/>
        <w:rPr>
          <w:rFonts w:ascii="Times New Roman" w:hAnsi="Times New Roman"/>
          <w:sz w:val="24"/>
          <w:szCs w:val="24"/>
        </w:rPr>
      </w:pPr>
    </w:p>
    <w:p w:rsidR="001560EC" w:rsidRPr="006430C9" w:rsidRDefault="001560EC" w:rsidP="002A6E79">
      <w:pPr>
        <w:pStyle w:val="Akapitzlist"/>
        <w:numPr>
          <w:ilvl w:val="0"/>
          <w:numId w:val="85"/>
        </w:numPr>
        <w:tabs>
          <w:tab w:val="left" w:pos="567"/>
        </w:tabs>
        <w:spacing w:after="0"/>
        <w:jc w:val="both"/>
        <w:rPr>
          <w:rFonts w:ascii="Times New Roman" w:hAnsi="Times New Roman"/>
          <w:sz w:val="24"/>
          <w:szCs w:val="24"/>
        </w:rPr>
      </w:pPr>
      <w:r w:rsidRPr="006430C9">
        <w:rPr>
          <w:rFonts w:ascii="Times New Roman" w:hAnsi="Times New Roman"/>
          <w:sz w:val="24"/>
          <w:szCs w:val="24"/>
        </w:rPr>
        <w:t>W ramach realizacji zadań pedagogicznych nauczyciel przede wszystkim:</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sprawuje opiekę nad powierzonymi mu uczniami oraz odpowiada, na zasadach określonych w odrębnych przepisach , za ich życie, zdrowie i bezpieczeństwo;</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realizuje cele i zadania wynikające z podstawy programowej</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zapewnia prawidłowy przebieg procesu edukacyjnego, w szczególności poprzez:</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realizację dopuszczonego do użytku własnego programu nauczania,</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 xml:space="preserve">dostosowanie wymagań z nauczanego przedmiotu na podstawie opinii Publicznej i Niepublicznej Poradni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Pedagogicznej lub innej </w:t>
      </w:r>
      <w:r w:rsidRPr="006430C9">
        <w:rPr>
          <w:rFonts w:ascii="Times New Roman" w:hAnsi="Times New Roman"/>
          <w:sz w:val="24"/>
          <w:szCs w:val="24"/>
        </w:rPr>
        <w:lastRenderedPageBreak/>
        <w:t>poradni specjalistycznej wobec ucznia, u którego stwierdzono specyficzne trudności w uczeniu się lub deficyty rozwojowe, uniemożliwiające sprostanie wymaganiom edukacyjnym wynikającym z programu nauczania,</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informowanie na początku każdego roku szkolnego uczniów i rodziców                    o kryteriach oceniania ze swojego przedmiotu;</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stosowanie skutecznych metod nauczania,</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systematyczne przygotowywanie się do zajęć,</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pełne wykorzystanie czasu przeznaczonego na prowadzenie zajęć,</w:t>
      </w:r>
    </w:p>
    <w:p w:rsidR="001560EC" w:rsidRPr="006430C9" w:rsidRDefault="001560EC" w:rsidP="002A6E79">
      <w:pPr>
        <w:pStyle w:val="Akapitzlist"/>
        <w:numPr>
          <w:ilvl w:val="0"/>
          <w:numId w:val="96"/>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właściwe prowadzenie pozostającej w jego gestii dokumentacji działalności pedagogicznej,</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dba o pomoce edukacyjne i sprzęt szkolny;</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wspiera rozwój psychofizyczny uczniów, ich zdolności oraz zainteresowania;</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 xml:space="preserve">udziela uczniom pomocy w przezwyciężaniu niepowodzeń szkolnych, w oparciu </w:t>
      </w:r>
      <w:r w:rsidRPr="006430C9">
        <w:rPr>
          <w:rFonts w:ascii="Times New Roman" w:hAnsi="Times New Roman"/>
          <w:sz w:val="24"/>
          <w:szCs w:val="24"/>
        </w:rPr>
        <w:br/>
        <w:t>o rozpoznane potrzeby uczniów;</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ściśle współpracuje z rodzicami każdego ucznia;</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 xml:space="preserve">doskonali umiejętności dydaktyczne i podnosi poziom wiedzy merytorycznej, </w:t>
      </w:r>
      <w:r w:rsidRPr="006430C9">
        <w:rPr>
          <w:rFonts w:ascii="Times New Roman" w:hAnsi="Times New Roman"/>
          <w:sz w:val="24"/>
          <w:szCs w:val="24"/>
        </w:rPr>
        <w:br/>
        <w:t>w szczególności poprzez:</w:t>
      </w:r>
    </w:p>
    <w:p w:rsidR="001560EC" w:rsidRPr="006430C9" w:rsidRDefault="001560EC" w:rsidP="002A6E79">
      <w:pPr>
        <w:pStyle w:val="Akapitzlist"/>
        <w:numPr>
          <w:ilvl w:val="0"/>
          <w:numId w:val="38"/>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pracę własną,</w:t>
      </w:r>
    </w:p>
    <w:p w:rsidR="001560EC" w:rsidRPr="006430C9" w:rsidRDefault="001560EC" w:rsidP="002A6E79">
      <w:pPr>
        <w:pStyle w:val="Akapitzlist"/>
        <w:numPr>
          <w:ilvl w:val="0"/>
          <w:numId w:val="38"/>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udział w pracach nauczycielskich Zespołów Samokształceniowych oraz WDN,</w:t>
      </w:r>
    </w:p>
    <w:p w:rsidR="001560EC" w:rsidRPr="006430C9" w:rsidRDefault="001560EC" w:rsidP="002A6E79">
      <w:pPr>
        <w:pStyle w:val="Akapitzlist"/>
        <w:numPr>
          <w:ilvl w:val="0"/>
          <w:numId w:val="38"/>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 xml:space="preserve">korzystanie z pozaszkolnych form wspierania działalności pedagogicznej,  </w:t>
      </w:r>
    </w:p>
    <w:p w:rsidR="001560EC" w:rsidRPr="006430C9" w:rsidRDefault="001560EC" w:rsidP="002A6E79">
      <w:pPr>
        <w:pStyle w:val="Akapitzlist"/>
        <w:numPr>
          <w:ilvl w:val="0"/>
          <w:numId w:val="59"/>
        </w:numPr>
        <w:tabs>
          <w:tab w:val="left" w:pos="360"/>
          <w:tab w:val="left" w:pos="1134"/>
        </w:tabs>
        <w:spacing w:after="0"/>
        <w:jc w:val="both"/>
        <w:rPr>
          <w:rFonts w:ascii="Times New Roman" w:hAnsi="Times New Roman"/>
          <w:sz w:val="24"/>
          <w:szCs w:val="24"/>
        </w:rPr>
      </w:pPr>
      <w:r w:rsidRPr="006430C9">
        <w:rPr>
          <w:rFonts w:ascii="Times New Roman" w:hAnsi="Times New Roman"/>
          <w:sz w:val="24"/>
          <w:szCs w:val="24"/>
        </w:rPr>
        <w:t>zapewnia bezpieczeństwo uczniom w czasie zajęć organizowanych w szkole poprzez:</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kontrolowanie przestrzegania przez uczniów regulaminów nauki, pracy i zachowania się oraz nadzór podczas zajęć, ćwiczeń i wycieczek w celu eliminowania w  porę przejawów działania  nieostrożnego lub niezgodnego z wymaganiami bhp,</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natychmiastowe udzielenie lub zapewnienie uczniom pierwszej pomocy i podjęcie dalszych kroków,</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informowanie uczniów o konieczności natychmiastowego zgłaszania wypadku  zaistniałego na terenie szkoły lub poza szkołą,</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kontrolę miejsc nauki i pracy, w szczególności sprawdzanie czy ich aktualny stan odpowiada wymogom bhp,</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kontrolowanie obecności uczniów na każdej lekcji,</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 xml:space="preserve">aktywne pełnienie dyżurów zgodnie z harmonogramem, </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 xml:space="preserve">promowanie zdrowego stylu życia i działanie na rzecz profilaktyki uzależnień oraz ochrony ucznia przed </w:t>
      </w:r>
      <w:proofErr w:type="spellStart"/>
      <w:r w:rsidRPr="006430C9">
        <w:rPr>
          <w:rFonts w:ascii="Times New Roman" w:hAnsi="Times New Roman"/>
          <w:sz w:val="24"/>
          <w:szCs w:val="24"/>
        </w:rPr>
        <w:t>zachowaniami</w:t>
      </w:r>
      <w:proofErr w:type="spellEnd"/>
      <w:r w:rsidRPr="006430C9">
        <w:rPr>
          <w:rFonts w:ascii="Times New Roman" w:hAnsi="Times New Roman"/>
          <w:sz w:val="24"/>
          <w:szCs w:val="24"/>
        </w:rPr>
        <w:t xml:space="preserve"> ryzykownymi,</w:t>
      </w:r>
    </w:p>
    <w:p w:rsidR="001560EC" w:rsidRPr="006430C9" w:rsidRDefault="001560EC" w:rsidP="002A6E79">
      <w:pPr>
        <w:pStyle w:val="Akapitzlist"/>
        <w:numPr>
          <w:ilvl w:val="0"/>
          <w:numId w:val="49"/>
        </w:numPr>
        <w:tabs>
          <w:tab w:val="left" w:pos="180"/>
        </w:tabs>
        <w:spacing w:after="0"/>
        <w:jc w:val="both"/>
        <w:rPr>
          <w:rFonts w:ascii="Times New Roman" w:hAnsi="Times New Roman"/>
          <w:sz w:val="24"/>
          <w:szCs w:val="24"/>
        </w:rPr>
      </w:pPr>
      <w:r w:rsidRPr="006430C9">
        <w:rPr>
          <w:rFonts w:ascii="Times New Roman" w:hAnsi="Times New Roman"/>
          <w:sz w:val="24"/>
          <w:szCs w:val="24"/>
        </w:rPr>
        <w:t>systematyczne realizowanie zadań wynikających ze  Szkolnego Programu Wychowawczo – Profilaktycznego,</w:t>
      </w:r>
    </w:p>
    <w:p w:rsidR="001560EC" w:rsidRPr="006430C9" w:rsidRDefault="001560EC" w:rsidP="002A6E79">
      <w:pPr>
        <w:pStyle w:val="Akapitzlist"/>
        <w:numPr>
          <w:ilvl w:val="0"/>
          <w:numId w:val="59"/>
        </w:numPr>
        <w:tabs>
          <w:tab w:val="left" w:pos="360"/>
          <w:tab w:val="left" w:pos="1418"/>
        </w:tabs>
        <w:spacing w:after="0"/>
        <w:jc w:val="both"/>
        <w:rPr>
          <w:rFonts w:ascii="Times New Roman" w:hAnsi="Times New Roman"/>
          <w:b/>
          <w:sz w:val="24"/>
          <w:szCs w:val="24"/>
        </w:rPr>
      </w:pPr>
      <w:r w:rsidRPr="006430C9">
        <w:rPr>
          <w:rFonts w:ascii="Times New Roman" w:hAnsi="Times New Roman"/>
          <w:sz w:val="24"/>
          <w:szCs w:val="24"/>
        </w:rPr>
        <w:t>odpowiada za skutki wynikłe z braku swojego nadzoru nad bezpieczeństwem uczniów na swoich zajęciach edukacyjnych oraz pozalekcyjnych.</w:t>
      </w:r>
    </w:p>
    <w:p w:rsidR="001560EC" w:rsidRDefault="001560EC" w:rsidP="001560EC">
      <w:pPr>
        <w:ind w:left="360"/>
        <w:jc w:val="center"/>
        <w:rPr>
          <w:rFonts w:ascii="Times New Roman" w:hAnsi="Times New Roman"/>
          <w:b/>
          <w:sz w:val="24"/>
          <w:szCs w:val="24"/>
        </w:rPr>
      </w:pPr>
    </w:p>
    <w:p w:rsidR="00AA1515" w:rsidRDefault="00AA1515" w:rsidP="001560EC">
      <w:pPr>
        <w:ind w:left="360"/>
        <w:jc w:val="center"/>
        <w:rPr>
          <w:rFonts w:ascii="Times New Roman" w:hAnsi="Times New Roman"/>
          <w:b/>
          <w:sz w:val="24"/>
          <w:szCs w:val="24"/>
        </w:rPr>
      </w:pPr>
    </w:p>
    <w:p w:rsidR="00AA1515" w:rsidRDefault="00AA1515" w:rsidP="001560EC">
      <w:pPr>
        <w:ind w:left="360"/>
        <w:jc w:val="center"/>
        <w:rPr>
          <w:rFonts w:ascii="Times New Roman" w:hAnsi="Times New Roman"/>
          <w:b/>
          <w:sz w:val="24"/>
          <w:szCs w:val="24"/>
        </w:rPr>
      </w:pPr>
    </w:p>
    <w:p w:rsidR="00AA1515" w:rsidRPr="006430C9" w:rsidRDefault="00AA1515" w:rsidP="001560EC">
      <w:pPr>
        <w:ind w:left="360"/>
        <w:jc w:val="center"/>
        <w:rPr>
          <w:rFonts w:ascii="Times New Roman" w:hAnsi="Times New Roman"/>
          <w:b/>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lastRenderedPageBreak/>
        <w:t>§42</w:t>
      </w:r>
    </w:p>
    <w:p w:rsidR="001560EC" w:rsidRPr="006430C9" w:rsidRDefault="001560EC" w:rsidP="001560EC">
      <w:pPr>
        <w:ind w:left="360"/>
        <w:jc w:val="center"/>
        <w:rPr>
          <w:rFonts w:ascii="Times New Roman" w:hAnsi="Times New Roman"/>
          <w:sz w:val="24"/>
          <w:szCs w:val="24"/>
        </w:rPr>
      </w:pPr>
      <w:r w:rsidRPr="006430C9">
        <w:rPr>
          <w:rFonts w:ascii="Times New Roman" w:hAnsi="Times New Roman"/>
          <w:b/>
          <w:sz w:val="24"/>
          <w:szCs w:val="24"/>
        </w:rPr>
        <w:t>Zakres zadań i obowiązków wychowawcy klasy.</w:t>
      </w:r>
    </w:p>
    <w:p w:rsidR="001560EC" w:rsidRPr="006430C9" w:rsidRDefault="001560EC" w:rsidP="002A6E79">
      <w:pPr>
        <w:pStyle w:val="Akapitzlist"/>
        <w:numPr>
          <w:ilvl w:val="0"/>
          <w:numId w:val="91"/>
        </w:numPr>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Nauczyciele pełniący dodatkowo funkcję wychowawcy klasy w celu stworzenia właściwych warunków wspomagających rozwój ucznia, proces jego uczenia się oraz przygotowanie do życia społecznego:</w:t>
      </w:r>
    </w:p>
    <w:p w:rsidR="001560EC" w:rsidRPr="006430C9" w:rsidRDefault="001560EC" w:rsidP="002A6E79">
      <w:pPr>
        <w:pStyle w:val="Akapitzlist"/>
        <w:numPr>
          <w:ilvl w:val="0"/>
          <w:numId w:val="90"/>
        </w:numPr>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opracowują roczny plan pracy wychowawczo - profilaktyczny klasy zgodny                     z programem wychowawczo – profilaktycznym szkoły  uwzględniający etap edukacyjny oraz  diagnozę potrzeb uczniów oraz zapoznają z nim rodziców;</w:t>
      </w:r>
    </w:p>
    <w:p w:rsidR="001560EC" w:rsidRPr="006430C9" w:rsidRDefault="001560EC" w:rsidP="002A6E79">
      <w:pPr>
        <w:pStyle w:val="Akapitzlist"/>
        <w:numPr>
          <w:ilvl w:val="0"/>
          <w:numId w:val="90"/>
        </w:numPr>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podejmują działania na rzecz integracji zespołu klasowego;</w:t>
      </w:r>
    </w:p>
    <w:p w:rsidR="001560EC" w:rsidRPr="006430C9" w:rsidRDefault="001560EC" w:rsidP="002A6E79">
      <w:pPr>
        <w:pStyle w:val="Akapitzlist"/>
        <w:numPr>
          <w:ilvl w:val="0"/>
          <w:numId w:val="90"/>
        </w:numPr>
        <w:shd w:val="clear" w:color="auto" w:fill="FFFFFF"/>
        <w:spacing w:before="120" w:after="120"/>
        <w:jc w:val="both"/>
        <w:rPr>
          <w:rFonts w:ascii="Times New Roman" w:hAnsi="Times New Roman"/>
          <w:b/>
          <w:sz w:val="24"/>
          <w:szCs w:val="24"/>
        </w:rPr>
      </w:pPr>
      <w:r w:rsidRPr="006430C9">
        <w:rPr>
          <w:rFonts w:ascii="Times New Roman" w:hAnsi="Times New Roman"/>
          <w:sz w:val="24"/>
          <w:szCs w:val="24"/>
        </w:rPr>
        <w:t xml:space="preserve"> organizują uczestnictwo klasy w życiu szkoły,  we współpracy z rodzicami organizują życie klasy.</w:t>
      </w:r>
    </w:p>
    <w:p w:rsidR="001560EC" w:rsidRPr="006430C9" w:rsidRDefault="001560EC" w:rsidP="002A6E79">
      <w:pPr>
        <w:pStyle w:val="Akapitzlist"/>
        <w:numPr>
          <w:ilvl w:val="0"/>
          <w:numId w:val="91"/>
        </w:numPr>
        <w:shd w:val="clear" w:color="auto" w:fill="FFFFFF"/>
        <w:spacing w:before="120" w:after="120"/>
        <w:jc w:val="both"/>
        <w:rPr>
          <w:rFonts w:ascii="Times New Roman" w:hAnsi="Times New Roman"/>
          <w:sz w:val="24"/>
          <w:szCs w:val="24"/>
        </w:rPr>
      </w:pPr>
      <w:r w:rsidRPr="006430C9">
        <w:rPr>
          <w:rFonts w:ascii="Times New Roman" w:hAnsi="Times New Roman"/>
          <w:b/>
          <w:sz w:val="24"/>
          <w:szCs w:val="24"/>
        </w:rPr>
        <w:t>Obowiązki nauczyciela pełniącego funkcję wychowawcy w szczególności obejmują:</w:t>
      </w:r>
    </w:p>
    <w:p w:rsidR="001560EC" w:rsidRPr="006430C9" w:rsidRDefault="001560EC" w:rsidP="002A6E79">
      <w:pPr>
        <w:pStyle w:val="Akapitzlist"/>
        <w:numPr>
          <w:ilvl w:val="0"/>
          <w:numId w:val="18"/>
        </w:numPr>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informowanie uczniów i ich rodziców o zasadach oceniania z zachowania oraz przewidywanych dla niego ocenach klasyfikacyjnych;</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2) skuteczne poinformowanie rodziców o zasadach usprawiedliwiania nieobecności ucznia</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3) rozpoznawanie potrzeb i trudności uczniów danej klasy, a następnie w miarę możliwości szkoły zaspokajanie tych potrzeb bądź niwelowanie trudności;</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4) zapoznanie uczniów ze Statutem szkoły;</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5) nauczanie o prawach człowieka i ucznia;</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6) prowadzenie zajęć edukacyjnych i wychowawczych mających na celu kształtowanie umiejętności radzenia sobie w sytuacjach przemocy, demoralizacji oraz zagrożeń uzależnieniami;</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7) działanie na rzecz organizowania opieki i pomocy materialnej uczniom znajdującym się w trudnej sytuacji życiowej;</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8) prowadzenie dokumentacji według odrębnych przepisów;</w:t>
      </w:r>
    </w:p>
    <w:p w:rsidR="001560EC" w:rsidRPr="006430C9" w:rsidRDefault="001560EC" w:rsidP="001560EC">
      <w:pPr>
        <w:pStyle w:val="Akapitzlist"/>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9) wnioskowanie o nagrodzenie lub ukaranie ucznia.</w:t>
      </w:r>
    </w:p>
    <w:p w:rsidR="001560EC" w:rsidRPr="006430C9" w:rsidRDefault="001560EC" w:rsidP="002A6E79">
      <w:pPr>
        <w:pStyle w:val="Akapitzlist"/>
        <w:numPr>
          <w:ilvl w:val="0"/>
          <w:numId w:val="91"/>
        </w:numPr>
        <w:shd w:val="clear" w:color="auto" w:fill="FFFFFF"/>
        <w:spacing w:before="120" w:after="120"/>
        <w:jc w:val="both"/>
        <w:rPr>
          <w:rFonts w:ascii="Times New Roman" w:hAnsi="Times New Roman"/>
          <w:sz w:val="24"/>
          <w:szCs w:val="24"/>
        </w:rPr>
      </w:pPr>
      <w:r w:rsidRPr="006430C9">
        <w:rPr>
          <w:rFonts w:ascii="Times New Roman" w:hAnsi="Times New Roman"/>
          <w:sz w:val="24"/>
          <w:szCs w:val="24"/>
        </w:rPr>
        <w:t>Formy spełniania zadań nauczyciela pełniącego funkcję wychowawcy są dostosowane do wieku uczniów, ich potrzeb oraz warunków środowiskowych szkoły.</w:t>
      </w:r>
    </w:p>
    <w:p w:rsidR="001560EC" w:rsidRPr="006430C9" w:rsidRDefault="001560EC" w:rsidP="001560EC">
      <w:pPr>
        <w:pStyle w:val="Akapitzlist"/>
        <w:jc w:val="both"/>
        <w:rPr>
          <w:rFonts w:ascii="Times New Roman" w:hAnsi="Times New Roman"/>
          <w:sz w:val="24"/>
          <w:szCs w:val="24"/>
        </w:rPr>
      </w:pPr>
    </w:p>
    <w:p w:rsidR="001560EC" w:rsidRPr="006430C9" w:rsidRDefault="001560EC" w:rsidP="001560EC">
      <w:pPr>
        <w:pStyle w:val="Akapitzlist"/>
        <w:jc w:val="center"/>
        <w:rPr>
          <w:sz w:val="24"/>
          <w:szCs w:val="24"/>
        </w:rPr>
      </w:pPr>
      <w:r w:rsidRPr="006430C9">
        <w:rPr>
          <w:rFonts w:ascii="Times New Roman" w:hAnsi="Times New Roman"/>
          <w:b/>
          <w:sz w:val="24"/>
          <w:szCs w:val="24"/>
        </w:rPr>
        <w:t>§43</w:t>
      </w:r>
    </w:p>
    <w:p w:rsidR="001560EC" w:rsidRPr="006430C9" w:rsidRDefault="001560EC" w:rsidP="002A6E79">
      <w:pPr>
        <w:pStyle w:val="Tekstpodstawowywcity"/>
        <w:numPr>
          <w:ilvl w:val="0"/>
          <w:numId w:val="71"/>
        </w:numPr>
        <w:tabs>
          <w:tab w:val="left" w:pos="360"/>
          <w:tab w:val="left" w:pos="709"/>
        </w:tabs>
        <w:spacing w:line="276" w:lineRule="auto"/>
        <w:rPr>
          <w:sz w:val="24"/>
          <w:szCs w:val="24"/>
        </w:rPr>
      </w:pPr>
      <w:r w:rsidRPr="006430C9">
        <w:rPr>
          <w:sz w:val="24"/>
          <w:szCs w:val="24"/>
        </w:rPr>
        <w:t>Wychowawca wykonuje czynności administracyjne dotyczące klasy:</w:t>
      </w:r>
    </w:p>
    <w:p w:rsidR="001560EC" w:rsidRPr="006430C9" w:rsidRDefault="001560EC" w:rsidP="002A6E79">
      <w:pPr>
        <w:pStyle w:val="Tekstpodstawowywcity"/>
        <w:numPr>
          <w:ilvl w:val="0"/>
          <w:numId w:val="75"/>
        </w:numPr>
        <w:tabs>
          <w:tab w:val="left" w:pos="360"/>
          <w:tab w:val="left" w:pos="709"/>
        </w:tabs>
        <w:spacing w:line="276" w:lineRule="auto"/>
        <w:rPr>
          <w:sz w:val="24"/>
          <w:szCs w:val="24"/>
        </w:rPr>
      </w:pPr>
      <w:r w:rsidRPr="006430C9">
        <w:rPr>
          <w:sz w:val="24"/>
          <w:szCs w:val="24"/>
        </w:rPr>
        <w:t>prowadzi dziennik lekcyjny i arkusze ocen;</w:t>
      </w:r>
    </w:p>
    <w:p w:rsidR="001560EC" w:rsidRPr="006430C9" w:rsidRDefault="001560EC" w:rsidP="002A6E79">
      <w:pPr>
        <w:pStyle w:val="Tekstpodstawowywcity"/>
        <w:numPr>
          <w:ilvl w:val="0"/>
          <w:numId w:val="75"/>
        </w:numPr>
        <w:tabs>
          <w:tab w:val="left" w:pos="360"/>
          <w:tab w:val="left" w:pos="709"/>
        </w:tabs>
        <w:spacing w:line="276" w:lineRule="auto"/>
        <w:rPr>
          <w:sz w:val="24"/>
          <w:szCs w:val="24"/>
        </w:rPr>
      </w:pPr>
      <w:r w:rsidRPr="006430C9">
        <w:rPr>
          <w:sz w:val="24"/>
          <w:szCs w:val="24"/>
        </w:rPr>
        <w:t>wypisuje świadectwa szkolne;</w:t>
      </w:r>
    </w:p>
    <w:p w:rsidR="001560EC" w:rsidRPr="006430C9" w:rsidRDefault="001560EC" w:rsidP="002A6E79">
      <w:pPr>
        <w:pStyle w:val="Tekstpodstawowywcity"/>
        <w:numPr>
          <w:ilvl w:val="0"/>
          <w:numId w:val="75"/>
        </w:numPr>
        <w:tabs>
          <w:tab w:val="left" w:pos="360"/>
          <w:tab w:val="left" w:pos="709"/>
        </w:tabs>
        <w:spacing w:line="276" w:lineRule="auto"/>
        <w:rPr>
          <w:sz w:val="24"/>
          <w:szCs w:val="24"/>
        </w:rPr>
      </w:pPr>
      <w:r w:rsidRPr="006430C9">
        <w:rPr>
          <w:sz w:val="24"/>
          <w:szCs w:val="24"/>
        </w:rPr>
        <w:t>prowadzi dokumentację wychowawcy według zasad określonych innymi przepisami;</w:t>
      </w:r>
    </w:p>
    <w:p w:rsidR="001560EC" w:rsidRPr="006430C9" w:rsidRDefault="001560EC" w:rsidP="002A6E79">
      <w:pPr>
        <w:pStyle w:val="Tekstpodstawowywcity"/>
        <w:numPr>
          <w:ilvl w:val="0"/>
          <w:numId w:val="75"/>
        </w:numPr>
        <w:tabs>
          <w:tab w:val="left" w:pos="360"/>
          <w:tab w:val="left" w:pos="709"/>
        </w:tabs>
        <w:spacing w:line="276" w:lineRule="auto"/>
        <w:rPr>
          <w:sz w:val="24"/>
          <w:szCs w:val="24"/>
        </w:rPr>
      </w:pPr>
      <w:r w:rsidRPr="006430C9">
        <w:rPr>
          <w:sz w:val="24"/>
          <w:szCs w:val="24"/>
        </w:rPr>
        <w:lastRenderedPageBreak/>
        <w:t>wykonuje inne czynności administracyjne dotyczące klasy zgodnie z zarządzeniami dyrektora oraz uchwałami Rady Pedagogicznej.</w:t>
      </w:r>
    </w:p>
    <w:p w:rsidR="001560EC" w:rsidRPr="006430C9" w:rsidRDefault="001560EC" w:rsidP="001560EC">
      <w:pPr>
        <w:pStyle w:val="Tekstpodstawowywcity"/>
        <w:tabs>
          <w:tab w:val="left" w:pos="360"/>
          <w:tab w:val="left" w:pos="709"/>
        </w:tabs>
        <w:spacing w:line="276" w:lineRule="auto"/>
        <w:ind w:left="1080" w:firstLine="0"/>
        <w:rPr>
          <w:sz w:val="24"/>
          <w:szCs w:val="24"/>
        </w:rPr>
      </w:pPr>
    </w:p>
    <w:p w:rsidR="001560EC" w:rsidRPr="006430C9" w:rsidRDefault="001560EC" w:rsidP="001560EC">
      <w:pPr>
        <w:pStyle w:val="Akapitzlist"/>
        <w:tabs>
          <w:tab w:val="left" w:pos="709"/>
        </w:tabs>
        <w:jc w:val="center"/>
        <w:rPr>
          <w:rFonts w:ascii="Times New Roman" w:hAnsi="Times New Roman"/>
          <w:b/>
          <w:sz w:val="24"/>
          <w:szCs w:val="24"/>
        </w:rPr>
      </w:pPr>
      <w:r w:rsidRPr="006430C9">
        <w:rPr>
          <w:rFonts w:ascii="Times New Roman" w:hAnsi="Times New Roman"/>
          <w:b/>
          <w:sz w:val="24"/>
          <w:szCs w:val="24"/>
        </w:rPr>
        <w:t>§44</w:t>
      </w:r>
    </w:p>
    <w:p w:rsidR="001560EC" w:rsidRPr="006430C9" w:rsidRDefault="001560EC" w:rsidP="001560EC">
      <w:pPr>
        <w:tabs>
          <w:tab w:val="left" w:pos="0"/>
          <w:tab w:val="left" w:pos="426"/>
        </w:tabs>
        <w:spacing w:after="0"/>
        <w:ind w:left="360"/>
        <w:jc w:val="center"/>
        <w:rPr>
          <w:rFonts w:ascii="Times New Roman" w:hAnsi="Times New Roman"/>
          <w:sz w:val="24"/>
          <w:szCs w:val="24"/>
        </w:rPr>
      </w:pPr>
      <w:r w:rsidRPr="006430C9">
        <w:rPr>
          <w:rFonts w:ascii="Times New Roman" w:hAnsi="Times New Roman"/>
          <w:b/>
          <w:sz w:val="24"/>
          <w:szCs w:val="24"/>
        </w:rPr>
        <w:t>Biblioteka szkolna</w:t>
      </w:r>
    </w:p>
    <w:p w:rsidR="001560EC" w:rsidRPr="006430C9" w:rsidRDefault="001560EC" w:rsidP="002A6E79">
      <w:pPr>
        <w:numPr>
          <w:ilvl w:val="1"/>
          <w:numId w:val="116"/>
        </w:numPr>
        <w:tabs>
          <w:tab w:val="left" w:pos="0"/>
          <w:tab w:val="left" w:pos="426"/>
        </w:tabs>
        <w:spacing w:after="0"/>
        <w:ind w:left="360" w:hanging="180"/>
        <w:jc w:val="both"/>
        <w:rPr>
          <w:rFonts w:ascii="Times New Roman" w:hAnsi="Times New Roman"/>
          <w:sz w:val="24"/>
          <w:szCs w:val="24"/>
        </w:rPr>
      </w:pPr>
      <w:r w:rsidRPr="006430C9">
        <w:rPr>
          <w:rFonts w:ascii="Times New Roman" w:hAnsi="Times New Roman"/>
          <w:sz w:val="24"/>
          <w:szCs w:val="24"/>
        </w:rPr>
        <w:t xml:space="preserve">Biblioteka szkolna jest pracownią szkolną, służącą realizacji potrzeb i zainteresowań uczniów, zadań </w:t>
      </w:r>
      <w:proofErr w:type="spellStart"/>
      <w:r w:rsidRPr="006430C9">
        <w:rPr>
          <w:rFonts w:ascii="Times New Roman" w:hAnsi="Times New Roman"/>
          <w:sz w:val="24"/>
          <w:szCs w:val="24"/>
        </w:rPr>
        <w:t>dydaktyczno</w:t>
      </w:r>
      <w:proofErr w:type="spellEnd"/>
      <w:r w:rsidRPr="006430C9">
        <w:rPr>
          <w:rFonts w:ascii="Times New Roman" w:hAnsi="Times New Roman"/>
          <w:sz w:val="24"/>
          <w:szCs w:val="24"/>
        </w:rPr>
        <w:t>– wychowawczych szkoły, doskonaleniu warsztatu pracy nauczyciela, popularyzowaniu wiedzy pedagogicznej wśród rodziców w tym w miarę możliwości wiedzy o regionie.</w:t>
      </w:r>
    </w:p>
    <w:p w:rsidR="001560EC" w:rsidRPr="006430C9" w:rsidRDefault="001560EC" w:rsidP="002A6E79">
      <w:pPr>
        <w:numPr>
          <w:ilvl w:val="1"/>
          <w:numId w:val="116"/>
        </w:numPr>
        <w:tabs>
          <w:tab w:val="left" w:pos="0"/>
        </w:tabs>
        <w:spacing w:after="0"/>
        <w:ind w:left="360" w:hanging="180"/>
        <w:jc w:val="both"/>
        <w:rPr>
          <w:rFonts w:ascii="Times New Roman" w:hAnsi="Times New Roman"/>
          <w:sz w:val="24"/>
          <w:szCs w:val="24"/>
        </w:rPr>
      </w:pPr>
      <w:r w:rsidRPr="006430C9">
        <w:rPr>
          <w:rFonts w:ascii="Times New Roman" w:hAnsi="Times New Roman"/>
          <w:sz w:val="24"/>
          <w:szCs w:val="24"/>
        </w:rPr>
        <w:t>Z biblioteki korzystają: uczniowie, nauczyciele, pracownicy szkoły oraz inne osoby                 za zgodą bibliotekarza.</w:t>
      </w:r>
    </w:p>
    <w:p w:rsidR="001560EC" w:rsidRPr="006430C9" w:rsidRDefault="001560EC" w:rsidP="002A6E79">
      <w:pPr>
        <w:numPr>
          <w:ilvl w:val="1"/>
          <w:numId w:val="116"/>
        </w:numPr>
        <w:tabs>
          <w:tab w:val="left" w:pos="0"/>
          <w:tab w:val="left" w:pos="360"/>
          <w:tab w:val="left" w:pos="1640"/>
        </w:tabs>
        <w:spacing w:after="0"/>
        <w:ind w:left="360" w:hanging="180"/>
        <w:jc w:val="both"/>
        <w:rPr>
          <w:rFonts w:ascii="Times New Roman" w:hAnsi="Times New Roman"/>
          <w:sz w:val="24"/>
          <w:szCs w:val="24"/>
        </w:rPr>
      </w:pPr>
      <w:r w:rsidRPr="006430C9">
        <w:rPr>
          <w:rFonts w:ascii="Times New Roman" w:hAnsi="Times New Roman"/>
          <w:sz w:val="24"/>
          <w:szCs w:val="24"/>
        </w:rPr>
        <w:t>Pomieszczenia biblioteki szkolnej umożliwiają: gromadzenie i opracowanie zbiorów, korzystanie ze zbiorów w czytelni i wypożyczanie ich poza bibliotekę, prowadzenie przysposobienia czytelniczo– informacyjnego uczniów w oddziałach lub grupach.</w:t>
      </w:r>
    </w:p>
    <w:p w:rsidR="001560EC" w:rsidRPr="006430C9" w:rsidRDefault="001560EC" w:rsidP="002A6E79">
      <w:pPr>
        <w:numPr>
          <w:ilvl w:val="1"/>
          <w:numId w:val="116"/>
        </w:numPr>
        <w:tabs>
          <w:tab w:val="left" w:pos="0"/>
          <w:tab w:val="left" w:pos="360"/>
          <w:tab w:val="left" w:pos="1640"/>
        </w:tabs>
        <w:spacing w:after="0"/>
        <w:ind w:left="360" w:hanging="180"/>
        <w:jc w:val="both"/>
        <w:rPr>
          <w:rFonts w:ascii="Times New Roman" w:hAnsi="Times New Roman"/>
          <w:sz w:val="24"/>
          <w:szCs w:val="24"/>
        </w:rPr>
      </w:pPr>
      <w:r w:rsidRPr="006430C9">
        <w:rPr>
          <w:rFonts w:ascii="Times New Roman" w:hAnsi="Times New Roman"/>
          <w:sz w:val="24"/>
          <w:szCs w:val="24"/>
        </w:rPr>
        <w:t>Godziny pracy biblioteki dostosowane są do tygodniowego rozkładu godzin.</w:t>
      </w:r>
    </w:p>
    <w:p w:rsidR="001560EC" w:rsidRPr="006430C9" w:rsidRDefault="001560EC" w:rsidP="002A6E79">
      <w:pPr>
        <w:numPr>
          <w:ilvl w:val="1"/>
          <w:numId w:val="116"/>
        </w:numPr>
        <w:tabs>
          <w:tab w:val="left" w:pos="0"/>
          <w:tab w:val="left" w:pos="360"/>
          <w:tab w:val="left" w:pos="1640"/>
        </w:tabs>
        <w:spacing w:after="0"/>
        <w:ind w:left="360" w:hanging="180"/>
        <w:jc w:val="both"/>
        <w:rPr>
          <w:rFonts w:ascii="Times New Roman" w:hAnsi="Times New Roman"/>
          <w:sz w:val="24"/>
          <w:szCs w:val="24"/>
        </w:rPr>
      </w:pPr>
      <w:r w:rsidRPr="006430C9">
        <w:rPr>
          <w:rFonts w:ascii="Times New Roman" w:hAnsi="Times New Roman"/>
          <w:sz w:val="24"/>
          <w:szCs w:val="24"/>
        </w:rPr>
        <w:t>Wydatki na potrzeby biblioteki finansowane są z budżetu szkoły.</w:t>
      </w:r>
    </w:p>
    <w:p w:rsidR="001560EC" w:rsidRPr="006430C9" w:rsidRDefault="001560EC" w:rsidP="002A6E79">
      <w:pPr>
        <w:numPr>
          <w:ilvl w:val="1"/>
          <w:numId w:val="116"/>
        </w:numPr>
        <w:tabs>
          <w:tab w:val="left" w:pos="0"/>
          <w:tab w:val="left" w:pos="360"/>
          <w:tab w:val="left" w:pos="1640"/>
        </w:tabs>
        <w:spacing w:after="0"/>
        <w:ind w:left="360" w:hanging="180"/>
        <w:jc w:val="both"/>
        <w:rPr>
          <w:rFonts w:ascii="Times New Roman" w:hAnsi="Times New Roman"/>
          <w:b/>
          <w:sz w:val="24"/>
          <w:szCs w:val="24"/>
        </w:rPr>
      </w:pPr>
      <w:r w:rsidRPr="006430C9">
        <w:rPr>
          <w:rFonts w:ascii="Times New Roman" w:hAnsi="Times New Roman"/>
          <w:sz w:val="24"/>
          <w:szCs w:val="24"/>
        </w:rPr>
        <w:t xml:space="preserve">Organizację pracy, cele i zadania biblioteki określa </w:t>
      </w:r>
      <w:r w:rsidRPr="006430C9">
        <w:rPr>
          <w:rFonts w:ascii="Times New Roman" w:hAnsi="Times New Roman"/>
          <w:sz w:val="24"/>
          <w:szCs w:val="24"/>
          <w:u w:val="single"/>
        </w:rPr>
        <w:t>Regulamin Biblioteki Publicznej Szkoły Podstawowej im. Stanisława Rosponda w Żyrowej</w:t>
      </w:r>
      <w:r w:rsidRPr="006430C9">
        <w:rPr>
          <w:rFonts w:ascii="Times New Roman" w:hAnsi="Times New Roman"/>
          <w:b/>
          <w:sz w:val="24"/>
          <w:szCs w:val="24"/>
          <w:u w:val="single"/>
        </w:rPr>
        <w:t>.</w:t>
      </w:r>
    </w:p>
    <w:p w:rsidR="001560EC" w:rsidRPr="006430C9" w:rsidRDefault="001560EC" w:rsidP="001560EC">
      <w:pPr>
        <w:pStyle w:val="Akapitzlist"/>
        <w:tabs>
          <w:tab w:val="left" w:pos="709"/>
        </w:tabs>
        <w:rPr>
          <w:rFonts w:ascii="Times New Roman" w:hAnsi="Times New Roman"/>
          <w:b/>
          <w:sz w:val="24"/>
          <w:szCs w:val="24"/>
        </w:rPr>
      </w:pPr>
    </w:p>
    <w:p w:rsidR="001560EC" w:rsidRPr="006430C9" w:rsidRDefault="001560EC" w:rsidP="001560EC">
      <w:pPr>
        <w:tabs>
          <w:tab w:val="left" w:pos="567"/>
        </w:tabs>
        <w:ind w:left="567" w:hanging="567"/>
        <w:jc w:val="center"/>
        <w:rPr>
          <w:rFonts w:ascii="Times New Roman" w:hAnsi="Times New Roman"/>
          <w:b/>
          <w:sz w:val="24"/>
          <w:szCs w:val="24"/>
        </w:rPr>
      </w:pPr>
      <w:r w:rsidRPr="006430C9">
        <w:rPr>
          <w:rFonts w:ascii="Times New Roman" w:hAnsi="Times New Roman"/>
          <w:b/>
          <w:sz w:val="24"/>
          <w:szCs w:val="24"/>
        </w:rPr>
        <w:t>§ 45</w:t>
      </w:r>
    </w:p>
    <w:p w:rsidR="001560EC" w:rsidRPr="006430C9" w:rsidRDefault="001560EC" w:rsidP="001560EC">
      <w:pPr>
        <w:pStyle w:val="Akapitzlist"/>
        <w:tabs>
          <w:tab w:val="left" w:pos="709"/>
        </w:tabs>
        <w:jc w:val="center"/>
        <w:rPr>
          <w:rFonts w:ascii="Times New Roman" w:hAnsi="Times New Roman"/>
          <w:sz w:val="24"/>
          <w:szCs w:val="24"/>
        </w:rPr>
      </w:pPr>
      <w:r w:rsidRPr="006430C9">
        <w:rPr>
          <w:rFonts w:ascii="Times New Roman" w:hAnsi="Times New Roman"/>
          <w:b/>
          <w:sz w:val="24"/>
          <w:szCs w:val="24"/>
        </w:rPr>
        <w:t>Świetlica szkolna</w:t>
      </w:r>
    </w:p>
    <w:p w:rsidR="001560EC" w:rsidRPr="006430C9" w:rsidRDefault="001560EC" w:rsidP="001560EC">
      <w:pPr>
        <w:jc w:val="both"/>
        <w:rPr>
          <w:rFonts w:ascii="Times New Roman" w:hAnsi="Times New Roman"/>
          <w:sz w:val="24"/>
          <w:szCs w:val="24"/>
        </w:rPr>
      </w:pPr>
      <w:r w:rsidRPr="006430C9">
        <w:rPr>
          <w:rFonts w:ascii="Times New Roman" w:hAnsi="Times New Roman"/>
          <w:sz w:val="24"/>
          <w:szCs w:val="24"/>
        </w:rPr>
        <w:t>1. Szkoła zapewnia zajęcia świetlicowe dla uczniów, którzy przychodzą szybciej i pozostają dłużej w szkole ze względu na:</w:t>
      </w:r>
    </w:p>
    <w:p w:rsidR="001560EC" w:rsidRPr="006430C9" w:rsidRDefault="001560EC" w:rsidP="002A6E79">
      <w:pPr>
        <w:numPr>
          <w:ilvl w:val="0"/>
          <w:numId w:val="127"/>
        </w:numPr>
        <w:spacing w:after="0"/>
        <w:jc w:val="both"/>
        <w:rPr>
          <w:rFonts w:ascii="Times New Roman" w:hAnsi="Times New Roman"/>
          <w:sz w:val="24"/>
          <w:szCs w:val="24"/>
        </w:rPr>
      </w:pPr>
      <w:r w:rsidRPr="006430C9">
        <w:rPr>
          <w:rFonts w:ascii="Times New Roman" w:hAnsi="Times New Roman"/>
          <w:sz w:val="24"/>
          <w:szCs w:val="24"/>
        </w:rPr>
        <w:t>czas pracy rodziców– na wniosek rodziców,</w:t>
      </w:r>
    </w:p>
    <w:p w:rsidR="001560EC" w:rsidRPr="006430C9" w:rsidRDefault="001560EC" w:rsidP="002A6E79">
      <w:pPr>
        <w:numPr>
          <w:ilvl w:val="0"/>
          <w:numId w:val="127"/>
        </w:numPr>
        <w:spacing w:after="0"/>
        <w:jc w:val="both"/>
        <w:rPr>
          <w:rFonts w:ascii="Times New Roman" w:hAnsi="Times New Roman"/>
          <w:sz w:val="24"/>
          <w:szCs w:val="24"/>
        </w:rPr>
      </w:pPr>
      <w:r w:rsidRPr="006430C9">
        <w:rPr>
          <w:rFonts w:ascii="Times New Roman" w:hAnsi="Times New Roman"/>
          <w:sz w:val="24"/>
          <w:szCs w:val="24"/>
        </w:rPr>
        <w:t>organizację dojazdu do szkoły lub inne okoliczności wymagające zapewnienia opieki uczniom.</w:t>
      </w:r>
    </w:p>
    <w:p w:rsidR="001560EC" w:rsidRPr="006430C9" w:rsidRDefault="001560EC" w:rsidP="002A6E79">
      <w:pPr>
        <w:pStyle w:val="Akapitzlist"/>
        <w:numPr>
          <w:ilvl w:val="0"/>
          <w:numId w:val="128"/>
        </w:numPr>
        <w:spacing w:after="0"/>
        <w:ind w:left="284" w:hanging="284"/>
        <w:jc w:val="both"/>
        <w:rPr>
          <w:rFonts w:ascii="Times New Roman" w:hAnsi="Times New Roman"/>
          <w:sz w:val="24"/>
          <w:szCs w:val="24"/>
        </w:rPr>
      </w:pPr>
      <w:r w:rsidRPr="006430C9">
        <w:rPr>
          <w:rFonts w:ascii="Times New Roman" w:hAnsi="Times New Roman"/>
          <w:sz w:val="24"/>
          <w:szCs w:val="24"/>
        </w:rPr>
        <w:t>Świetlica zapewnia również opiekę uczniom nie zapisanym, którzy potrzebują jej okazjonalnie np. w oczekiwaniu na zajęcia dodatkowe, próby, koła zainteresowań, wyjazdy rodziców itp.</w:t>
      </w:r>
    </w:p>
    <w:p w:rsidR="001560EC" w:rsidRPr="006430C9" w:rsidRDefault="001560EC" w:rsidP="002A6E79">
      <w:pPr>
        <w:pStyle w:val="Akapitzlist"/>
        <w:numPr>
          <w:ilvl w:val="0"/>
          <w:numId w:val="128"/>
        </w:numPr>
        <w:spacing w:after="0"/>
        <w:ind w:left="284" w:hanging="284"/>
        <w:jc w:val="both"/>
        <w:rPr>
          <w:rFonts w:ascii="Times New Roman" w:hAnsi="Times New Roman"/>
          <w:sz w:val="24"/>
          <w:szCs w:val="24"/>
        </w:rPr>
      </w:pPr>
      <w:r w:rsidRPr="006430C9">
        <w:rPr>
          <w:rFonts w:ascii="Times New Roman" w:hAnsi="Times New Roman"/>
          <w:sz w:val="24"/>
          <w:szCs w:val="24"/>
        </w:rPr>
        <w:t>Liczba uczniów w grupie świetlicowej nie może przekroczyć 25 osób.</w:t>
      </w:r>
    </w:p>
    <w:p w:rsidR="001560EC" w:rsidRPr="006430C9" w:rsidRDefault="001560EC" w:rsidP="002A6E79">
      <w:pPr>
        <w:pStyle w:val="Akapitzlist"/>
        <w:numPr>
          <w:ilvl w:val="0"/>
          <w:numId w:val="128"/>
        </w:numPr>
        <w:spacing w:after="0"/>
        <w:ind w:left="284" w:hanging="284"/>
        <w:jc w:val="both"/>
        <w:rPr>
          <w:rFonts w:ascii="Times New Roman" w:hAnsi="Times New Roman"/>
          <w:sz w:val="24"/>
          <w:szCs w:val="24"/>
        </w:rPr>
      </w:pPr>
      <w:r w:rsidRPr="006430C9">
        <w:rPr>
          <w:rFonts w:ascii="Times New Roman" w:hAnsi="Times New Roman"/>
          <w:sz w:val="24"/>
          <w:szCs w:val="24"/>
        </w:rPr>
        <w:t xml:space="preserve">Zajęcia świetlicowe dostosowuje się do potrzeb edukacyjnych i rozwojowych uczniów, </w:t>
      </w:r>
      <w:r w:rsidRPr="006430C9">
        <w:rPr>
          <w:rFonts w:ascii="Times New Roman" w:hAnsi="Times New Roman"/>
          <w:sz w:val="24"/>
          <w:szCs w:val="24"/>
        </w:rPr>
        <w:br/>
        <w:t>a także ich możliwości psychofizycznych. Wyposażenie świetlicy oraz organizacja czasu pozwala na odrabianie lekcji oraz rozwój fizyczny uczniów.</w:t>
      </w:r>
    </w:p>
    <w:p w:rsidR="001560EC" w:rsidRPr="006430C9" w:rsidRDefault="001560EC" w:rsidP="002A6E79">
      <w:pPr>
        <w:pStyle w:val="Akapitzlist"/>
        <w:numPr>
          <w:ilvl w:val="0"/>
          <w:numId w:val="128"/>
        </w:numPr>
        <w:spacing w:after="0"/>
        <w:ind w:left="284" w:hanging="284"/>
        <w:jc w:val="both"/>
        <w:rPr>
          <w:rFonts w:ascii="Times New Roman" w:hAnsi="Times New Roman"/>
          <w:sz w:val="24"/>
          <w:szCs w:val="24"/>
        </w:rPr>
      </w:pPr>
      <w:r w:rsidRPr="006430C9">
        <w:rPr>
          <w:rFonts w:ascii="Times New Roman" w:hAnsi="Times New Roman"/>
          <w:sz w:val="24"/>
          <w:szCs w:val="24"/>
        </w:rPr>
        <w:t xml:space="preserve">Organizację pracy, cele i zadania świetlicy określa </w:t>
      </w:r>
      <w:r w:rsidRPr="006430C9">
        <w:rPr>
          <w:rFonts w:ascii="Times New Roman" w:hAnsi="Times New Roman"/>
          <w:sz w:val="24"/>
          <w:szCs w:val="24"/>
          <w:u w:val="single"/>
        </w:rPr>
        <w:t>Regulamin Świetlicy Publicznej Szkoły Podstawowej im. Stanisława Rosponda w Żyrowej</w:t>
      </w:r>
      <w:r w:rsidRPr="006430C9">
        <w:rPr>
          <w:rFonts w:ascii="Times New Roman" w:hAnsi="Times New Roman"/>
          <w:b/>
          <w:sz w:val="24"/>
          <w:szCs w:val="24"/>
          <w:u w:val="single"/>
        </w:rPr>
        <w:t>.</w:t>
      </w:r>
    </w:p>
    <w:p w:rsidR="001560EC" w:rsidRPr="006430C9" w:rsidRDefault="001560EC" w:rsidP="001560EC">
      <w:pPr>
        <w:pStyle w:val="Akapitzlist"/>
        <w:spacing w:after="0"/>
        <w:ind w:left="284"/>
        <w:jc w:val="both"/>
        <w:rPr>
          <w:rFonts w:ascii="Times New Roman" w:hAnsi="Times New Roman"/>
          <w:sz w:val="24"/>
          <w:szCs w:val="24"/>
        </w:rPr>
      </w:pPr>
    </w:p>
    <w:p w:rsidR="001560EC" w:rsidRPr="006430C9" w:rsidRDefault="001560EC" w:rsidP="001560EC">
      <w:pPr>
        <w:pStyle w:val="Tekstpodstawowywcity"/>
        <w:tabs>
          <w:tab w:val="left" w:pos="360"/>
          <w:tab w:val="left" w:pos="709"/>
        </w:tabs>
        <w:spacing w:line="276" w:lineRule="auto"/>
        <w:ind w:left="0" w:firstLine="0"/>
        <w:rPr>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§46</w:t>
      </w:r>
    </w:p>
    <w:p w:rsidR="001560EC" w:rsidRPr="006430C9" w:rsidRDefault="001560EC" w:rsidP="001560EC">
      <w:pPr>
        <w:ind w:left="360"/>
        <w:jc w:val="center"/>
        <w:rPr>
          <w:rFonts w:ascii="Times New Roman" w:hAnsi="Times New Roman"/>
          <w:sz w:val="24"/>
          <w:szCs w:val="24"/>
        </w:rPr>
      </w:pPr>
      <w:r w:rsidRPr="006430C9">
        <w:rPr>
          <w:rFonts w:ascii="Times New Roman" w:hAnsi="Times New Roman"/>
          <w:b/>
          <w:sz w:val="24"/>
          <w:szCs w:val="24"/>
        </w:rPr>
        <w:t>Zakres zadań i obowiązków pedagoga i psychologa.</w:t>
      </w:r>
    </w:p>
    <w:p w:rsidR="001560EC" w:rsidRPr="006430C9" w:rsidRDefault="001560EC" w:rsidP="002A6E79">
      <w:pPr>
        <w:pStyle w:val="Akapitzlist"/>
        <w:numPr>
          <w:ilvl w:val="0"/>
          <w:numId w:val="30"/>
        </w:numPr>
        <w:jc w:val="both"/>
        <w:rPr>
          <w:rFonts w:ascii="Times New Roman" w:hAnsi="Times New Roman"/>
          <w:sz w:val="24"/>
          <w:szCs w:val="24"/>
        </w:rPr>
      </w:pPr>
      <w:r w:rsidRPr="006430C9">
        <w:rPr>
          <w:rFonts w:ascii="Times New Roman" w:hAnsi="Times New Roman"/>
          <w:sz w:val="24"/>
          <w:szCs w:val="24"/>
        </w:rPr>
        <w:t>Do zadań pedagoga  i psychologa należy w szczególności:</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lastRenderedPageBreak/>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diagnozowanie sytuacji wychowawczej  w celu rozwiązywania problemów wychowawczych oraz wspierania rozwoju uczniów;</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 xml:space="preserve">udzielanie pomocy psychologiczno-pedagogicznej w formach odpowiednich </w:t>
      </w:r>
      <w:r w:rsidRPr="006430C9">
        <w:rPr>
          <w:rFonts w:ascii="Times New Roman" w:hAnsi="Times New Roman"/>
          <w:sz w:val="24"/>
          <w:szCs w:val="24"/>
        </w:rPr>
        <w:br/>
        <w:t>do rozpoznanych potrzeb;</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prowadzenie zajęć o charakterze terapeutycznym;</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podejmowanie działań z zakresu profilaktyki uzależnień i innych problemów dzieci i młodzieży;</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minimalizowanie skutków zaburzeń rozwojowych, zapobieganie zaburzeniom zachowania oraz inicjowanie różnych form pomocy w środowisku szkolnym                    i pozaszkolnym uczniów;</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inicjowanie i prowadzenie działań mediacyjnych i interwencyjnych w sytuacjach kryzysowych;</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pomoc rodzicom i nauczycielom w rozpoznawaniu i rozwijaniu indywidualnych możliwości, predyspozycji i uzdolnień uczniów;</w:t>
      </w:r>
    </w:p>
    <w:p w:rsidR="001560EC" w:rsidRPr="006430C9" w:rsidRDefault="001560EC" w:rsidP="002A6E79">
      <w:pPr>
        <w:pStyle w:val="Akapitzlist"/>
        <w:numPr>
          <w:ilvl w:val="0"/>
          <w:numId w:val="26"/>
        </w:numPr>
        <w:jc w:val="both"/>
        <w:rPr>
          <w:rFonts w:ascii="Times New Roman" w:hAnsi="Times New Roman"/>
          <w:sz w:val="24"/>
          <w:szCs w:val="24"/>
        </w:rPr>
      </w:pPr>
      <w:r w:rsidRPr="006430C9">
        <w:rPr>
          <w:rFonts w:ascii="Times New Roman" w:hAnsi="Times New Roman"/>
          <w:sz w:val="24"/>
          <w:szCs w:val="24"/>
        </w:rPr>
        <w:t>wspieranie nauczycieli, wychowawców grup wychowawczych i innych specjalistów w udzielaniu pomocy psychologiczno-pedagogicznej;</w:t>
      </w:r>
    </w:p>
    <w:p w:rsidR="001560EC" w:rsidRPr="006430C9" w:rsidRDefault="001560EC" w:rsidP="002A6E79">
      <w:pPr>
        <w:pStyle w:val="Akapitzlist"/>
        <w:numPr>
          <w:ilvl w:val="0"/>
          <w:numId w:val="26"/>
        </w:numPr>
        <w:jc w:val="both"/>
        <w:rPr>
          <w:rFonts w:ascii="Times New Roman" w:hAnsi="Times New Roman"/>
          <w:b/>
          <w:sz w:val="24"/>
          <w:szCs w:val="24"/>
        </w:rPr>
      </w:pPr>
      <w:r w:rsidRPr="006430C9">
        <w:rPr>
          <w:rFonts w:ascii="Times New Roman" w:hAnsi="Times New Roman"/>
          <w:sz w:val="24"/>
          <w:szCs w:val="24"/>
        </w:rPr>
        <w:t>podejmowanie działań na rzecz zorganizowania opieki i pomocy materialnej uczniom znajdującym się w trudnej sytuacji życiowej.</w:t>
      </w:r>
    </w:p>
    <w:p w:rsidR="001560EC" w:rsidRPr="006430C9" w:rsidRDefault="001560EC" w:rsidP="0082043F">
      <w:pPr>
        <w:rPr>
          <w:b/>
          <w:sz w:val="24"/>
          <w:szCs w:val="24"/>
        </w:rPr>
      </w:pPr>
    </w:p>
    <w:p w:rsidR="0082043F" w:rsidRPr="00303F3E" w:rsidRDefault="0082043F" w:rsidP="0082043F">
      <w:pPr>
        <w:ind w:left="360"/>
        <w:jc w:val="center"/>
        <w:rPr>
          <w:b/>
          <w:sz w:val="24"/>
          <w:szCs w:val="24"/>
        </w:rPr>
      </w:pPr>
      <w:r w:rsidRPr="00303F3E">
        <w:rPr>
          <w:rFonts w:ascii="Times New Roman" w:hAnsi="Times New Roman"/>
          <w:b/>
          <w:sz w:val="24"/>
          <w:szCs w:val="24"/>
        </w:rPr>
        <w:t>§47</w:t>
      </w:r>
    </w:p>
    <w:p w:rsidR="0082043F" w:rsidRPr="00303F3E" w:rsidRDefault="0082043F" w:rsidP="0082043F">
      <w:pPr>
        <w:pStyle w:val="Tekstpodstawowy"/>
        <w:spacing w:line="276" w:lineRule="auto"/>
        <w:jc w:val="center"/>
        <w:rPr>
          <w:sz w:val="24"/>
          <w:szCs w:val="24"/>
        </w:rPr>
      </w:pPr>
      <w:r w:rsidRPr="00303F3E">
        <w:rPr>
          <w:b/>
          <w:sz w:val="24"/>
          <w:szCs w:val="24"/>
        </w:rPr>
        <w:t>WEWNĄTRZSZKOLNE ZASADY OCENIANIA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Szkoła określa szczegółowe zasady systemu oceniania zgodnie z Rozporządzeniem</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Ministra Edukacji Narodowej w sprawie zasad oceniania, klasyfikowania i promowania uczniów oraz przeprowadzania egzaminów i sprawdzianów w szkołach publicznych.</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1.    </w:t>
      </w:r>
      <w:r>
        <w:rPr>
          <w:rFonts w:ascii="Times New Roman" w:hAnsi="Times New Roman"/>
          <w:sz w:val="24"/>
          <w:szCs w:val="24"/>
        </w:rPr>
        <w:t>W szkole funkcjonują, przyjęte przez wszystkie podmioty, wewnątrzszkolne zasady oceniania.</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Ocenianiu podlegają:</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a) osiągnięcia edukacyjne ucznia,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zachowanie ucznia.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xml:space="preserve">Ocenianie osiągnięć edukacyjnych ucznia polega na rozpoznawaniu przez nauczycieli poziomu i postępów w opanowaniu przez ucznia wiadomości  i umiejętności w stosunku do wymagań edukacyjnych wynikających z podstawy programowej i realizowanych </w:t>
      </w:r>
      <w:r>
        <w:rPr>
          <w:rFonts w:ascii="Times New Roman" w:hAnsi="Times New Roman"/>
          <w:sz w:val="24"/>
          <w:szCs w:val="24"/>
        </w:rPr>
        <w:br/>
        <w:t xml:space="preserve">w szkole programów nauczania, uwzględniających tę podstawę. Ocenianie bieżące z zajęć edukacyjnych ma na celu monitorowanie pracy ucznia oraz przekazywanie uczniowi </w:t>
      </w:r>
      <w:r>
        <w:rPr>
          <w:rFonts w:ascii="Times New Roman" w:hAnsi="Times New Roman"/>
          <w:sz w:val="24"/>
          <w:szCs w:val="24"/>
        </w:rPr>
        <w:lastRenderedPageBreak/>
        <w:t>informacji o jego osiągnięciach edukacyjnych pomagających w uczeniu się, poprzez wskazanie, co uczeń robi dobrze, co i jak wymaga poprawy oraz jak powinien dalej się uczyć.</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3.   </w:t>
      </w:r>
      <w:r>
        <w:rPr>
          <w:rFonts w:ascii="Times New Roman" w:hAnsi="Times New Roman"/>
          <w:sz w:val="24"/>
          <w:szCs w:val="24"/>
        </w:rPr>
        <w:t>Ocenianie zachowania ucznia polega na rozpoznawaniu przez wychowawcę klasy, nauczycieli oraz uczniów danej klasy stopnia respektowania przez ucznia zasad współżycia społecznego i norm etycznych oraz obowiązków ucznia.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w:t>
      </w:r>
    </w:p>
    <w:p w:rsidR="0082043F" w:rsidRDefault="0082043F" w:rsidP="0082043F">
      <w:pPr>
        <w:pStyle w:val="Tekstpodstawowy"/>
        <w:spacing w:line="276" w:lineRule="auto"/>
        <w:jc w:val="center"/>
        <w:rPr>
          <w:b/>
          <w:sz w:val="24"/>
          <w:szCs w:val="24"/>
        </w:rPr>
      </w:pPr>
      <w:r>
        <w:rPr>
          <w:b/>
          <w:sz w:val="24"/>
          <w:szCs w:val="24"/>
        </w:rPr>
        <w:t>§ 48.</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1. Wewnątrzszkolne zasady oceniania mają  na celu: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a)bieżące informowanie ucznia o poziomie jego osiągnięć edukacyjnych i jego zachowaniu oraz  o  postępach w tym zakresie,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udzielanie uczniowi pomocy w samodzielnym planowaniu swojego rozwoju,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c)  motywowanie ucznia do dalszych postępów w nauce i zachowaniu,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d) bieżące dostarczenie rodzicom (prawnym opiekunom) i nauczycielom wyczerpujących informacji o postępach, trudnościach w nauce, zachowaniu oraz specjalnych uzdolnieniach ucznia,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e) umożliwienie nauczycielom doskonalenia organizacji i metod pracy </w:t>
      </w:r>
      <w:proofErr w:type="spellStart"/>
      <w:r>
        <w:rPr>
          <w:rFonts w:ascii="Times New Roman" w:hAnsi="Times New Roman"/>
          <w:sz w:val="24"/>
          <w:szCs w:val="24"/>
        </w:rPr>
        <w:t>dydaktyczno</w:t>
      </w:r>
      <w:proofErr w:type="spellEnd"/>
      <w:r>
        <w:rPr>
          <w:rFonts w:ascii="Times New Roman" w:hAnsi="Times New Roman"/>
          <w:sz w:val="24"/>
          <w:szCs w:val="24"/>
        </w:rPr>
        <w:t xml:space="preserve"> – wychowawczej,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f) pobudzanie do wszechstronnego rozwoju ucznia,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g) wspieranie szkolnej kariery uczniów i ich motywowanie do dalszej pracy,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h) wdrażanie do systematycznej pracy, samokontroli, samooceny,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i) kształtowanie umiejętności wyboru wartości pożądanych społecznie i kierowanie się nimi we własnym działaniu,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j) nabywanie umiejętności rozróżniania pozytywnych i negatywnych </w:t>
      </w:r>
      <w:proofErr w:type="spellStart"/>
      <w:r>
        <w:rPr>
          <w:rFonts w:ascii="Times New Roman" w:hAnsi="Times New Roman"/>
          <w:sz w:val="24"/>
          <w:szCs w:val="24"/>
        </w:rPr>
        <w:t>zachowań</w:t>
      </w:r>
      <w:proofErr w:type="spellEnd"/>
      <w:r>
        <w:rPr>
          <w:rFonts w:ascii="Times New Roman" w:hAnsi="Times New Roman"/>
          <w:sz w:val="24"/>
          <w:szCs w:val="24"/>
        </w:rPr>
        <w:t>,</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k) dostarczenie nauczycielom bieżącej informacji o efektach realizacji założonych celów.</w:t>
      </w:r>
    </w:p>
    <w:p w:rsidR="0082043F" w:rsidRDefault="0082043F" w:rsidP="0082043F">
      <w:pPr>
        <w:pStyle w:val="Bezodstpw"/>
        <w:spacing w:line="276" w:lineRule="auto"/>
        <w:rPr>
          <w:rFonts w:ascii="Times New Roman" w:hAnsi="Times New Roman"/>
          <w:sz w:val="24"/>
          <w:szCs w:val="24"/>
        </w:rPr>
      </w:pP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2.Wewnątrzszkolne zasady oceniania obejmują: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a.       formułowanie przez nauczycieli wymagań edukacyjnych niezbędnych do uzyskania poszczególnych śródrocznych i rocznych ocen klasyfikacyjnych z obowiązkowych </w:t>
      </w:r>
      <w:r>
        <w:rPr>
          <w:rFonts w:ascii="Times New Roman" w:hAnsi="Times New Roman"/>
          <w:sz w:val="24"/>
          <w:szCs w:val="24"/>
        </w:rPr>
        <w:br/>
        <w:t>i dodatkowych zajęć edukacyjnych,</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ustalanie kryteriów oceniania zachowania,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c.       ocenianie bieżące i ustalanie śródrocznych ocen klasyfikacyjnych z obowiązkowych </w:t>
      </w:r>
      <w:r>
        <w:rPr>
          <w:rFonts w:ascii="Times New Roman" w:hAnsi="Times New Roman"/>
          <w:sz w:val="24"/>
          <w:szCs w:val="24"/>
        </w:rPr>
        <w:br/>
        <w:t xml:space="preserve">i dodatkowych zajęć edukacyjnych oraz śródrocznej oceny klasyfikacyjnej zachowania,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d.      przeprowadzanie egzaminów klasyfikacyjnych zgodnie z obowiązującym rozporządzeniem,</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e.      ustalanie śródrocznych i rocznych ocen klasyfikacyjnych z obowiązkowych  i dodatkowych zajęć edukacyjnych oraz rocznej oceny klasyfikacyjnej zachowania,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f.       ustalanie warunków i trybu uzyskania wyższych niż przewidywane śródrocznych i rocznych ocen klasyfikacyjnych z obowiązkowych i dodatkowych zajęć edukacyjnych oraz śródrocznej  i rocznej oceny klasyfikacyjnej zachowania,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g.      ustalanie warunków i sposobu przekazywania rodzicom (prawnym opiekunom) informacji o postępach i trudnościach ucznia w nauce,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h.      formułowanie  przez wszystkich nauczycieli wymagań edukacyjnych, szczegółowych  kryteriów na każdą ocenę z każdego przedmiotu i sposobów sprawdzania osiągnięć edukacyjnych oraz informowanie o nich uczniów i ich rodziców,</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i.        bieżące, systematyczne ocenianie i śródroczne klasyfikowanie,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j.        opracowanie  przez nauczycieli przedmiotowych zasad oceniania zgodnych  z ustaleniami  wewnątrzszkolnymi i obowiązującym rozporządzeniem.</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Przedmiotowe zasady oceniania  zawierają:</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a.       określenie celu oceniania,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określenie, co podlega ocenie,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c.       określenie metod  i  form sprawdzania osiągnięć uczniów,</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d.      częstotliwość oceniania,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e.       sposoby oceniania oraz warunki poprawy oceny i tryb  odwoławczy,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f.       notowanie postępów,</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g.      komunikowanie wyników,</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h.      główne zasady oceniania,</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 xml:space="preserve">Nauczyciele na początku każdego roku szkolnego informują uczniów </w:t>
      </w:r>
      <w:r>
        <w:rPr>
          <w:rFonts w:ascii="Times New Roman" w:hAnsi="Times New Roman"/>
          <w:sz w:val="24"/>
          <w:szCs w:val="24"/>
          <w:u w:val="single"/>
        </w:rPr>
        <w:t xml:space="preserve">(w pierwszym tygodniu zajęć) </w:t>
      </w:r>
      <w:r>
        <w:rPr>
          <w:rFonts w:ascii="Times New Roman" w:hAnsi="Times New Roman"/>
          <w:sz w:val="24"/>
          <w:szCs w:val="24"/>
        </w:rPr>
        <w:t xml:space="preserve">oraz ich rodziców (prawnych opiekunów) </w:t>
      </w:r>
      <w:r>
        <w:rPr>
          <w:rFonts w:ascii="Times New Roman" w:hAnsi="Times New Roman"/>
          <w:sz w:val="24"/>
          <w:szCs w:val="24"/>
          <w:u w:val="single"/>
        </w:rPr>
        <w:t xml:space="preserve">( na pierwszych  spotkaniach) </w:t>
      </w:r>
      <w:r>
        <w:rPr>
          <w:rFonts w:ascii="Times New Roman" w:hAnsi="Times New Roman"/>
          <w:sz w:val="24"/>
          <w:szCs w:val="24"/>
        </w:rPr>
        <w:t xml:space="preserve">o: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wymaganiach edukacyjnych niezbędnych do uzyskania poszczególnych śródrocznych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i rocznych ocen klasyfikacyjnych z obowiązkowych i dodatkowych zajęć edukacyjnych, wynikających z realizowanego przez siebie programu nauczania;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sposobach sprawdzania osiągnięć edukacyjnych uczniów oraz o warunkach i trybie uzyskania wyższej niż przewidywana śródrocznej i rocznej oceny klasyfikacyjnej z obowiązkowych i dodatkowych zajęć edukacyjnych.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5. Ustala się, że uczeń może otrzymać z obowiązkowych lub dodatkowych zajęć wyższą od przewidywanej ocenę śródroczną i roczną, jeśli</w:t>
      </w:r>
      <w:r>
        <w:rPr>
          <w:rFonts w:ascii="Times New Roman" w:hAnsi="Times New Roman"/>
          <w:sz w:val="24"/>
          <w:szCs w:val="24"/>
        </w:rPr>
        <w:t>:</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a.   zgłosi nauczycielowi prowadzącemu dane zajęcia chęć </w:t>
      </w:r>
      <w:r w:rsidRPr="00303F3E">
        <w:rPr>
          <w:rFonts w:ascii="Times New Roman" w:hAnsi="Times New Roman"/>
          <w:sz w:val="24"/>
          <w:szCs w:val="24"/>
        </w:rPr>
        <w:t>poprawy oceny w okresie nie dłuższym niż 3 dni od otrzymania informacji o przewidywanej ocenie śródrocznej i rocznej,</w:t>
      </w:r>
    </w:p>
    <w:p w:rsidR="0082043F" w:rsidRPr="00303F3E"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b.   wykona określone przez nauczyciela zadania niezbędne do otrzymania wyższej oceny w terminie wyznaczonym przez nauczyciela nie później niż do terminu klasyfikacji śródrocznej </w:t>
      </w:r>
      <w:r w:rsidRPr="00303F3E">
        <w:rPr>
          <w:rFonts w:ascii="Times New Roman" w:hAnsi="Times New Roman"/>
          <w:sz w:val="24"/>
          <w:szCs w:val="24"/>
        </w:rPr>
        <w:t>i rocznej,</w:t>
      </w:r>
    </w:p>
    <w:p w:rsidR="0082043F" w:rsidRPr="00303F3E" w:rsidRDefault="0082043F" w:rsidP="0082043F">
      <w:pPr>
        <w:pStyle w:val="Bezodstpw"/>
        <w:spacing w:line="276" w:lineRule="auto"/>
        <w:rPr>
          <w:rFonts w:ascii="Times New Roman" w:hAnsi="Times New Roman"/>
          <w:sz w:val="24"/>
          <w:szCs w:val="24"/>
        </w:rPr>
      </w:pPr>
      <w:r w:rsidRPr="00303F3E">
        <w:rPr>
          <w:rFonts w:ascii="Times New Roman" w:hAnsi="Times New Roman"/>
          <w:sz w:val="24"/>
          <w:szCs w:val="24"/>
        </w:rPr>
        <w:t>c. systematycznie uczęszczał na zajęcia,</w:t>
      </w:r>
    </w:p>
    <w:p w:rsidR="0082043F" w:rsidRPr="00303F3E" w:rsidRDefault="0082043F" w:rsidP="0082043F">
      <w:pPr>
        <w:pStyle w:val="Bezodstpw"/>
        <w:spacing w:line="276" w:lineRule="auto"/>
        <w:rPr>
          <w:rFonts w:ascii="Times New Roman" w:hAnsi="Times New Roman"/>
          <w:sz w:val="24"/>
          <w:szCs w:val="24"/>
        </w:rPr>
      </w:pPr>
      <w:r w:rsidRPr="00303F3E">
        <w:rPr>
          <w:rFonts w:ascii="Times New Roman" w:hAnsi="Times New Roman"/>
          <w:sz w:val="24"/>
          <w:szCs w:val="24"/>
        </w:rPr>
        <w:t>d. przystąpił w większości sprawdzianów w danym okresie w pierwszym lub dodatkowym terminie,</w:t>
      </w:r>
    </w:p>
    <w:p w:rsidR="0082043F" w:rsidRPr="00303F3E" w:rsidRDefault="0082043F" w:rsidP="0082043F">
      <w:pPr>
        <w:pStyle w:val="Bezodstpw"/>
        <w:spacing w:line="276" w:lineRule="auto"/>
        <w:rPr>
          <w:rFonts w:ascii="Times New Roman" w:hAnsi="Times New Roman"/>
          <w:b/>
          <w:sz w:val="24"/>
          <w:szCs w:val="24"/>
        </w:rPr>
      </w:pPr>
      <w:r w:rsidRPr="00303F3E">
        <w:rPr>
          <w:rFonts w:ascii="Times New Roman" w:hAnsi="Times New Roman"/>
          <w:sz w:val="24"/>
          <w:szCs w:val="24"/>
        </w:rPr>
        <w:t>e.   nie przestał wypełniać wszystkich  wymagań na ocenę przewidywaną,</w:t>
      </w:r>
    </w:p>
    <w:p w:rsidR="0082043F" w:rsidRPr="00303F3E" w:rsidRDefault="0082043F" w:rsidP="0082043F">
      <w:pPr>
        <w:pStyle w:val="Bezodstpw"/>
        <w:spacing w:line="276" w:lineRule="auto"/>
        <w:rPr>
          <w:rFonts w:ascii="Times New Roman" w:hAnsi="Times New Roman"/>
          <w:b/>
          <w:sz w:val="24"/>
          <w:szCs w:val="24"/>
        </w:rPr>
      </w:pPr>
      <w:r w:rsidRPr="00303F3E">
        <w:rPr>
          <w:rFonts w:ascii="Times New Roman" w:hAnsi="Times New Roman"/>
          <w:b/>
          <w:sz w:val="24"/>
          <w:szCs w:val="24"/>
        </w:rPr>
        <w:t xml:space="preserve">6. </w:t>
      </w:r>
      <w:r w:rsidRPr="00303F3E">
        <w:rPr>
          <w:rFonts w:ascii="Times New Roman" w:hAnsi="Times New Roman"/>
          <w:sz w:val="24"/>
          <w:szCs w:val="24"/>
        </w:rPr>
        <w:t xml:space="preserve">procedura określona powyżej może mieć formę ustną lub  pisemną w formie kontraktu między nauczycielem i uczniem oraz jego rodzicami (opiekunami). </w:t>
      </w:r>
    </w:p>
    <w:p w:rsidR="0082043F" w:rsidRPr="00303F3E" w:rsidRDefault="0082043F" w:rsidP="0082043F">
      <w:pPr>
        <w:pStyle w:val="Bezodstpw"/>
        <w:spacing w:line="276" w:lineRule="auto"/>
        <w:rPr>
          <w:rFonts w:ascii="Times New Roman" w:hAnsi="Times New Roman"/>
          <w:b/>
          <w:sz w:val="24"/>
          <w:szCs w:val="24"/>
        </w:rPr>
      </w:pPr>
      <w:r w:rsidRPr="00303F3E">
        <w:rPr>
          <w:rFonts w:ascii="Times New Roman" w:hAnsi="Times New Roman"/>
          <w:b/>
          <w:sz w:val="24"/>
          <w:szCs w:val="24"/>
        </w:rPr>
        <w:t xml:space="preserve">7. </w:t>
      </w:r>
      <w:r w:rsidRPr="00303F3E">
        <w:rPr>
          <w:rFonts w:ascii="Times New Roman" w:hAnsi="Times New Roman"/>
          <w:sz w:val="24"/>
          <w:szCs w:val="24"/>
        </w:rPr>
        <w:t>niedotrzymanie przez ucznia warunków określonych w punktach 5a-e powoduje ustalenie oceny śródrocznej i  rocznej takiej jak przewidywana.</w:t>
      </w:r>
    </w:p>
    <w:p w:rsidR="0082043F" w:rsidRPr="00303F3E" w:rsidRDefault="0082043F" w:rsidP="0082043F">
      <w:pPr>
        <w:pStyle w:val="Bezodstpw"/>
        <w:spacing w:line="276" w:lineRule="auto"/>
        <w:rPr>
          <w:rFonts w:ascii="Times New Roman" w:hAnsi="Times New Roman"/>
          <w:sz w:val="24"/>
          <w:szCs w:val="24"/>
        </w:rPr>
      </w:pPr>
      <w:r w:rsidRPr="00303F3E">
        <w:rPr>
          <w:rFonts w:ascii="Times New Roman" w:hAnsi="Times New Roman"/>
          <w:sz w:val="24"/>
          <w:szCs w:val="24"/>
        </w:rPr>
        <w:t>8 skreślony</w:t>
      </w:r>
    </w:p>
    <w:p w:rsidR="0082043F" w:rsidRPr="00303F3E" w:rsidRDefault="0082043F" w:rsidP="0082043F">
      <w:pPr>
        <w:pStyle w:val="Bezodstpw"/>
        <w:spacing w:line="276" w:lineRule="auto"/>
        <w:rPr>
          <w:rFonts w:ascii="Times New Roman" w:hAnsi="Times New Roman"/>
          <w:b/>
          <w:sz w:val="24"/>
          <w:szCs w:val="24"/>
        </w:rPr>
      </w:pPr>
      <w:r w:rsidRPr="00303F3E">
        <w:rPr>
          <w:rFonts w:ascii="Times New Roman" w:hAnsi="Times New Roman"/>
          <w:b/>
          <w:sz w:val="24"/>
          <w:szCs w:val="24"/>
        </w:rPr>
        <w:t xml:space="preserve">9. </w:t>
      </w:r>
      <w:r w:rsidRPr="00303F3E">
        <w:rPr>
          <w:rFonts w:ascii="Times New Roman" w:hAnsi="Times New Roman"/>
          <w:sz w:val="24"/>
          <w:szCs w:val="24"/>
        </w:rPr>
        <w:t>fakt zapoznania uczniów i rodziców o warunkach i trybie uzyskania wyższej niż przewidywana śródroczna i roczna ocena klasyfikacyjna z zajęć edukacyjnych potwierdza się podpisem rodzica, uzyskanym podczas zebrania z rodzicami i ucznia, podczas godziny wychowawczej. Fakt poinformowania nauczyciel odnotowuje w dzienniku lekcyjnym.</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Wychowawca klasy na początku każdego roku szkolnego informuje uczniów oraz ich rodziców (prawnych opiekunów) o: warunkach i sposobie oraz kryteriach oceniania zachowania oraz o warunkach i trybie uzyskania wyższej niż przewidywana śródrocznej i rocznej oceny klasyfikacyjnej zachowania oraz o skutkach ustalenia uczniowi nagannej rocznej oceny klasyfikacyjnej zachowania.</w:t>
      </w:r>
    </w:p>
    <w:p w:rsidR="00414CA0" w:rsidRDefault="00414CA0" w:rsidP="0082043F">
      <w:pPr>
        <w:pStyle w:val="Bezodstpw"/>
        <w:spacing w:line="276" w:lineRule="auto"/>
        <w:rPr>
          <w:rFonts w:ascii="Times New Roman" w:hAnsi="Times New Roman"/>
          <w:b/>
          <w:sz w:val="24"/>
          <w:szCs w:val="24"/>
        </w:rPr>
      </w:pPr>
    </w:p>
    <w:p w:rsidR="00414CA0" w:rsidRDefault="00414CA0" w:rsidP="0082043F">
      <w:pPr>
        <w:pStyle w:val="Bezodstpw"/>
        <w:spacing w:line="276" w:lineRule="auto"/>
        <w:rPr>
          <w:rFonts w:ascii="Times New Roman" w:hAnsi="Times New Roman"/>
          <w:b/>
          <w:sz w:val="24"/>
          <w:szCs w:val="24"/>
        </w:rPr>
      </w:pPr>
    </w:p>
    <w:p w:rsidR="00414CA0" w:rsidRDefault="00414CA0"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11. ustala się, że uczeń może otrzymać z zachowania wyższą od przewidywanej ocenę śródroczną i roczną, jeśli:</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a. zgłosi wychowawcy, w okresie nie dłuższym niż 3 dni od otrzymania informacji </w:t>
      </w:r>
      <w:r>
        <w:rPr>
          <w:rFonts w:ascii="Times New Roman" w:hAnsi="Times New Roman"/>
          <w:sz w:val="24"/>
          <w:szCs w:val="24"/>
        </w:rPr>
        <w:br/>
        <w:t xml:space="preserve">o przewidywanej ocenie śródrocznej i rocznej,  chęć spełnienia do czasu klasyfikacji wszystkich wymogów regulaminowych obowiązujących w szkole,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wykona określone przez wychowawcę zadania niezbędne do otrzymania wyższej oceny w terminie wyznaczonym przez wychowawcę nie później niż do terminu klasyfikacji śródrocznej i rocznej,</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c.  nie przestał wypełniać wszystkich  wymagań  na ocenę przewidywaną.</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12. </w:t>
      </w:r>
      <w:r>
        <w:rPr>
          <w:rFonts w:ascii="Times New Roman" w:hAnsi="Times New Roman"/>
          <w:sz w:val="24"/>
          <w:szCs w:val="24"/>
        </w:rPr>
        <w:t xml:space="preserve">procedura określona powyżej może mieć formę ustną  lub  pisemną w formie kontraktu między wychowawcą i uczniem oraz jego rodzicami (opiekunami).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13. </w:t>
      </w:r>
      <w:r>
        <w:rPr>
          <w:rFonts w:ascii="Times New Roman" w:hAnsi="Times New Roman"/>
          <w:sz w:val="24"/>
          <w:szCs w:val="24"/>
        </w:rPr>
        <w:t>niedotrzymanie przez ucznia warunków określonych w punktach 11a i 11b powoduje ustalenie oceny rocznej takiej jak przewidywana.</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14. </w:t>
      </w:r>
      <w:r>
        <w:rPr>
          <w:rFonts w:ascii="Times New Roman" w:hAnsi="Times New Roman"/>
          <w:sz w:val="24"/>
          <w:szCs w:val="24"/>
        </w:rPr>
        <w:t>niedotrzymanie przez ucznia warunków określonych w punkcie 11c powoduje ustalenie oceny śródrocznej i rocznej niższej niż przewidywana.</w:t>
      </w:r>
    </w:p>
    <w:p w:rsidR="0082043F" w:rsidRPr="00303F3E"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15. </w:t>
      </w:r>
      <w:r>
        <w:rPr>
          <w:rFonts w:ascii="Times New Roman" w:hAnsi="Times New Roman"/>
          <w:sz w:val="24"/>
          <w:szCs w:val="24"/>
        </w:rPr>
        <w:t xml:space="preserve">fakt zapoznania uczniów i rodziców o warunkach i sposobie oraz kryteriach oceniania </w:t>
      </w:r>
      <w:r w:rsidRPr="00303F3E">
        <w:rPr>
          <w:rFonts w:ascii="Times New Roman" w:hAnsi="Times New Roman"/>
          <w:sz w:val="24"/>
          <w:szCs w:val="24"/>
        </w:rPr>
        <w:t>zachowania oraz o warunkach i trybie uzyskania wyższej niż przewidywana śródroczna</w:t>
      </w:r>
      <w:r w:rsidRPr="00303F3E">
        <w:rPr>
          <w:rFonts w:ascii="Times New Roman" w:hAnsi="Times New Roman"/>
          <w:sz w:val="24"/>
          <w:szCs w:val="24"/>
        </w:rPr>
        <w:br/>
        <w:t>i roczna ocena klasyfikacyjna zachowania  potwierdza się podpisem rodzica uzyskanym podczas zebrania z rodzicami i ucznia podczas godziny wychowawczej . Fakt poinformowania nauczyciel odnotowuje w dzienniku lekcyjnym.</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16. </w:t>
      </w:r>
      <w:r>
        <w:rPr>
          <w:rFonts w:ascii="Times New Roman" w:hAnsi="Times New Roman"/>
          <w:sz w:val="24"/>
          <w:szCs w:val="24"/>
        </w:rPr>
        <w:t>Nauczyciele kl. I-III na początku roku szkolnego przekazują ustnie uczniom i ich rodzicom informację zawierającą zakres wiedzy i umiejętności do opanowania w danej klasie. Informują również o sposobach sprawdzania nabytej wiedzy i umiejętności.</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17. </w:t>
      </w:r>
      <w:r>
        <w:rPr>
          <w:rFonts w:ascii="Times New Roman" w:hAnsi="Times New Roman"/>
          <w:sz w:val="24"/>
          <w:szCs w:val="24"/>
        </w:rPr>
        <w:t xml:space="preserve">Nauczyciele klas IV-VIII  przed przystąpieniem do realizacji działów tematycznych informują ustnie uczniów o oczekiwanych efektach po realizacji tego działu oraz wymaganiach na każdą ocenę, podając zakres materiału, który należy opanować.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18. </w:t>
      </w:r>
      <w:r>
        <w:rPr>
          <w:rFonts w:ascii="Times New Roman" w:hAnsi="Times New Roman"/>
          <w:sz w:val="24"/>
          <w:szCs w:val="24"/>
        </w:rPr>
        <w:t xml:space="preserve">Oceny są jawne dla ucznia i jego rodziców (prawnych opiekunów).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19. </w:t>
      </w:r>
      <w:r>
        <w:rPr>
          <w:rFonts w:ascii="Times New Roman" w:hAnsi="Times New Roman"/>
          <w:sz w:val="24"/>
          <w:szCs w:val="24"/>
        </w:rPr>
        <w:t>Na wniosek ucznia lub jego rodziców (prawnych opiekunów) nauczyciel uzasadnia ustaloną ocenę.</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20. </w:t>
      </w:r>
      <w:r>
        <w:rPr>
          <w:rFonts w:ascii="Times New Roman" w:hAnsi="Times New Roman"/>
          <w:sz w:val="24"/>
          <w:szCs w:val="24"/>
        </w:rPr>
        <w:t xml:space="preserve">Uzasadnienie przez nauczyciela ustalonej oceny ma charakter wyczerpującej informacji ustnej z dokładnym określeniem stopnia opanowania poszczególnych wiadomości </w:t>
      </w:r>
      <w:r>
        <w:rPr>
          <w:rFonts w:ascii="Times New Roman" w:hAnsi="Times New Roman"/>
          <w:sz w:val="24"/>
          <w:szCs w:val="24"/>
        </w:rPr>
        <w:br/>
        <w:t xml:space="preserve">i umiejętności.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 xml:space="preserve">Na wniosek ucznia lub jego rodziców (prawnych opiekunów), sprawdzone  i ocenione pisemne prace kontrolne oraz inną dokumentację dotyczącą oceniania ucznia udostępnia się uczniowi lub jego rodzicom (prawnym opiekunom).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21a.</w:t>
      </w:r>
      <w:r>
        <w:rPr>
          <w:rFonts w:ascii="Times New Roman" w:hAnsi="Times New Roman"/>
          <w:sz w:val="24"/>
          <w:szCs w:val="24"/>
        </w:rPr>
        <w:t xml:space="preserve"> Sprawdzone i ocenione prace kontrolne mogą być udostępnione uczniom w czasie ustalonym przez nauczyciela, a rodzicom podczas zebrań, konsultacji, indywidualnych spotkań ustalonych z rodzicami na jego prośbę (ustną lub pisemną), lub w czasie i miejscu wyznaczonym przez dyrektora szkoły, na zasadach:</w:t>
      </w:r>
    </w:p>
    <w:p w:rsidR="0082043F" w:rsidRDefault="0082043F" w:rsidP="0082043F">
      <w:pPr>
        <w:pStyle w:val="Bezodstpw"/>
        <w:spacing w:line="276" w:lineRule="auto"/>
        <w:rPr>
          <w:rFonts w:ascii="Times New Roman" w:hAnsi="Times New Roman"/>
          <w:sz w:val="24"/>
          <w:szCs w:val="24"/>
          <w:lang w:eastAsia="pl-PL"/>
        </w:rPr>
      </w:pPr>
      <w:r>
        <w:rPr>
          <w:rFonts w:ascii="Times New Roman" w:hAnsi="Times New Roman"/>
          <w:sz w:val="24"/>
          <w:szCs w:val="24"/>
          <w:lang w:eastAsia="pl-PL"/>
        </w:rPr>
        <w:t xml:space="preserve">na wniosek rodziców, mogą być  kserowane, skanowane, fotografowane przez Rodziców bądź przesyłane drogą elektroniczną nie dłużej niż do 10 dni roboczych po sprawdzeniu i omówieniu prac z uczniami; </w:t>
      </w:r>
    </w:p>
    <w:p w:rsidR="0082043F" w:rsidRDefault="0082043F" w:rsidP="0082043F">
      <w:pPr>
        <w:pStyle w:val="Bezodstpw"/>
        <w:spacing w:line="276" w:lineRule="auto"/>
        <w:rPr>
          <w:rFonts w:ascii="Times New Roman" w:hAnsi="Times New Roman"/>
          <w:sz w:val="24"/>
          <w:szCs w:val="24"/>
          <w:lang w:eastAsia="pl-PL"/>
        </w:rPr>
      </w:pPr>
      <w:r>
        <w:rPr>
          <w:rFonts w:ascii="Times New Roman" w:hAnsi="Times New Roman"/>
          <w:sz w:val="24"/>
          <w:szCs w:val="24"/>
          <w:lang w:eastAsia="pl-PL"/>
        </w:rPr>
        <w:t xml:space="preserve">rodzic zobowiązany jest do nieupowszechniania udostępnionych prac w środkach masowego przekazu (mass media, media, publikatory, Internet);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dokumentacja egzaminów klasyfikacyjnych, egzaminów poprawkowych jest udostępniana do wglądu w terminie i miejscu wskazanym przez dyrektora szkoły.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prace kontrolne są przechowywane przez nauczycieli i stanowią dokumentacje przebiegu nauczania.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22. </w:t>
      </w:r>
      <w:r>
        <w:rPr>
          <w:rFonts w:ascii="Times New Roman" w:hAnsi="Times New Roman"/>
          <w:sz w:val="24"/>
          <w:szCs w:val="24"/>
        </w:rPr>
        <w:t>Bieżące ocenianie z zajęć edukacyjnych powinno być rytmicznie rozłożone w czasie.</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23. </w:t>
      </w:r>
      <w:r>
        <w:rPr>
          <w:rFonts w:ascii="Times New Roman" w:hAnsi="Times New Roman"/>
          <w:sz w:val="24"/>
          <w:szCs w:val="24"/>
        </w:rPr>
        <w:t>Minimalna ilość ocen cząstkowych z zajęć edukacyjnych niezbędnych do klasyfikacji wynosi 4.</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24. </w:t>
      </w:r>
      <w:r>
        <w:rPr>
          <w:rFonts w:ascii="Times New Roman" w:hAnsi="Times New Roman"/>
          <w:sz w:val="24"/>
          <w:szCs w:val="24"/>
        </w:rPr>
        <w:t>Nauczyciel ma obowiązek, na podstawie opinii publicznej poradni psychologiczno-pedagogicznej, w tym publicznej poradni specjalistycznej, dostosować wymagania edukacyjne, do indywidualnych potrzeb psychofizycznych i edukacyjnych ucznia,</w:t>
      </w:r>
      <w:r>
        <w:rPr>
          <w:rFonts w:ascii="Times New Roman" w:hAnsi="Times New Roman"/>
          <w:sz w:val="24"/>
          <w:szCs w:val="24"/>
        </w:rPr>
        <w:br/>
        <w:t>u którego stwierdzono zaburzenia i odchylenia rozwojowe lub specyficzne trudności</w:t>
      </w:r>
      <w:r>
        <w:rPr>
          <w:rFonts w:ascii="Times New Roman" w:hAnsi="Times New Roman"/>
          <w:sz w:val="24"/>
          <w:szCs w:val="24"/>
        </w:rPr>
        <w:br/>
        <w:t>w uczeniu się, uniemożliwiające sprostanie tym wymaganiom.</w:t>
      </w:r>
    </w:p>
    <w:p w:rsidR="0082043F" w:rsidRDefault="0082043F" w:rsidP="0082043F">
      <w:pPr>
        <w:pStyle w:val="Bezodstpw"/>
        <w:spacing w:line="276" w:lineRule="auto"/>
        <w:rPr>
          <w:b/>
        </w:rPr>
      </w:pPr>
      <w:r>
        <w:rPr>
          <w:rFonts w:ascii="Times New Roman" w:hAnsi="Times New Roman"/>
          <w:b/>
          <w:sz w:val="24"/>
          <w:szCs w:val="24"/>
        </w:rPr>
        <w:t xml:space="preserve">25. </w:t>
      </w:r>
      <w:r>
        <w:rPr>
          <w:rFonts w:ascii="Times New Roman" w:hAnsi="Times New Roman"/>
          <w:sz w:val="24"/>
          <w:szCs w:val="24"/>
        </w:rPr>
        <w:t> </w:t>
      </w:r>
      <w:r w:rsidRPr="00414CA0">
        <w:rPr>
          <w:rFonts w:ascii="Times New Roman" w:hAnsi="Times New Roman" w:cs="Times New Roman"/>
          <w:sz w:val="24"/>
          <w:szCs w:val="24"/>
        </w:rPr>
        <w:t xml:space="preserve">Dostosowanie wymagań edukacyjnych, do indywidualnych potrzeb psychofizycznych </w:t>
      </w:r>
      <w:r w:rsidRPr="00414CA0">
        <w:rPr>
          <w:rFonts w:ascii="Times New Roman" w:hAnsi="Times New Roman" w:cs="Times New Roman"/>
          <w:sz w:val="24"/>
          <w:szCs w:val="24"/>
        </w:rPr>
        <w:br/>
        <w:t>i edukacyjnych ucznia, u którego stwierdzono specyficzne trudności w uczeniu się, uniemożliwiające sprostanie tym wymaganiom, następuje także na podstawie opinii niepublicznej poradni psychologiczno-pedagogicznej, w tym niepublicznej poradni specjalistycznej oraz innej opinii lekarskiej.</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26. </w:t>
      </w:r>
      <w:r>
        <w:rPr>
          <w:rFonts w:ascii="Times New Roman" w:hAnsi="Times New Roman"/>
          <w:sz w:val="24"/>
          <w:szCs w:val="24"/>
        </w:rPr>
        <w:t xml:space="preserve">W przypadku ucznia posiadającego orzeczenie o potrzebie kształcenia specjalnego albo indywidualnego nauczania dostosowanie wymagań edukacyjnych do indywidualnych potrzeb psychofizycznych i edukacyjnych ucznia może nastąpić  na podstawie tego orzeczenia.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27. </w:t>
      </w:r>
      <w:r>
        <w:rPr>
          <w:rFonts w:ascii="Times New Roman" w:hAnsi="Times New Roman"/>
          <w:sz w:val="24"/>
          <w:szCs w:val="24"/>
        </w:rPr>
        <w:t>Przy ustalaniu oceny z wychowania fizycznego, techniki, zajęć technicznych,  plastyki , muzyki  i zajęć artystycznych należy w szczególności brać pod uwagę wysiłek wkładany przez ucznia w   wywiązywanie się   z obowiązków wynikających ze specyfiki tych zajęć , a w przypadku zajęć wychowania fizycznego także systematyczność udziału w zajęciach oraz aktywność ucznia w działaniach na rzecz sportu szkolnego i kultury fizycznej.</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28. </w:t>
      </w:r>
      <w:r>
        <w:rPr>
          <w:rFonts w:ascii="Times New Roman" w:hAnsi="Times New Roman"/>
          <w:sz w:val="24"/>
          <w:szCs w:val="24"/>
        </w:rPr>
        <w:t>W uzasadnionych przypadkach uczeń może być zwolniony z wykonywania określonych ćwiczeń fizycznych na zajęciach wychowania fizycznego – podstawą do tego zwolnienia będzie opinia lekarza wskazująca, jakich ćwiczeń fizycznych ten uczeń nie może wykonywać oraz przez jaki okres. W tym przypadku uczeń uczestniczy w realizacji zajęć wychowania fizycznego z ograniczeniem wykonywania niektórych, wskazanych przez lekarza ćwiczeń fizycznych. Uczeń ten jest przez nauczyciela klasyfikowany i oceniany. Nauczyciel wychowania fizycznego dostosowuje wymagania edukacyjne niezbędne do otrzymania przez ucznia oceny klasyfikacyjnej do indywidualnych potrzeb i możliwości określonych w opinii wydanej przez lekarza.</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29</w:t>
      </w:r>
      <w:r>
        <w:rPr>
          <w:rFonts w:ascii="Times New Roman" w:hAnsi="Times New Roman"/>
          <w:sz w:val="24"/>
          <w:szCs w:val="24"/>
        </w:rPr>
        <w:t>. Uczeń może być całkowicie zwolniony z realizacji zajęć wychowania fizycznego. Zwolnienia dokonuje dyrektor szkoły na podstawie opinii lekarza o braku możliwości uczestniczenia ucznia w zajęciach wychowania fizycznego, przez okres wskazany w tej opinii.</w:t>
      </w:r>
      <w:r w:rsidR="00414CA0">
        <w:rPr>
          <w:rFonts w:ascii="Times New Roman" w:hAnsi="Times New Roman"/>
          <w:sz w:val="24"/>
          <w:szCs w:val="24"/>
        </w:rPr>
        <w:t xml:space="preserve"> </w:t>
      </w:r>
      <w:r>
        <w:rPr>
          <w:rFonts w:ascii="Times New Roman" w:hAnsi="Times New Roman"/>
          <w:sz w:val="24"/>
          <w:szCs w:val="24"/>
        </w:rPr>
        <w:t>W tym przypadku uczeń nie uczęszcza na zajęcia wychowania fizycznego i przez okres zwolnienia nie jest z nich oceniany. Jeżeli okres zwolnienia z realizacji zajęć wychowania fizycznego uniemożliwia ustalenie śródrocznej, rocznej oceny klasyfikacyjnej, uczeń nie podlega klasyfikacji, natomiast w dokumentacji przebiegu nauczania wpisuje się „zwolniony” albo „zwolniona”.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Dyrektor szkoły na wniosek rodziców (prawnych opiekunów) oraz na podstawie opinii publicznej poradni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pedagogicznej lub innej placówki tego typu może zwolnić ucznia z wadą słuchu lub głęboką dysleksją rozwojową z nauki drugiego języka obcego (realizowanego w szkole z godzin do dyspozycji dyrektora).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W przypadku ucznia posiadającego orzeczenie o potrzebie indywidualnego nauczania zwolnienie z nauki drugiego języka następuje na podstawie tego orzeczenia.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Śródroczne i roczne oceny klasyfikacyjne z zajęć edukacyjnych nie mają wpływu na ocenę klasyfikacyjną zachowania.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Wymagania edukacyjne na poszczególne oceny z przedmiotów nauczania są zawarte </w:t>
      </w:r>
      <w:r>
        <w:rPr>
          <w:rFonts w:ascii="Times New Roman" w:hAnsi="Times New Roman"/>
          <w:sz w:val="24"/>
          <w:szCs w:val="24"/>
        </w:rPr>
        <w:br/>
        <w:t>w poszczególnych programach nauczania z rozbiciem na kolejne lata realizacji programu.</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35. </w:t>
      </w:r>
      <w:r>
        <w:rPr>
          <w:rFonts w:ascii="Times New Roman" w:hAnsi="Times New Roman"/>
          <w:sz w:val="24"/>
          <w:szCs w:val="24"/>
        </w:rPr>
        <w:t xml:space="preserve">Klasyfikacja śródroczna polega na okresowym podsumowaniu osiągnięć edukacyjnych ucznia   z zajęć edukacyjnych, określonych w szkolnym planie nauczania i zachowania ucznia oraz ustaleniu śródrocznych ocen klasyfikacyjnych zajęć edukacyjnych i śródrocznej oceny klasyfikacyjnej zachowania. </w:t>
      </w:r>
    </w:p>
    <w:p w:rsidR="0082043F" w:rsidRPr="007628C8" w:rsidRDefault="0082043F" w:rsidP="0082043F">
      <w:pPr>
        <w:pStyle w:val="Bezodstpw"/>
        <w:spacing w:line="276" w:lineRule="auto"/>
        <w:rPr>
          <w:rFonts w:ascii="Times New Roman" w:hAnsi="Times New Roman"/>
          <w:b/>
          <w:color w:val="00B050"/>
          <w:sz w:val="24"/>
          <w:szCs w:val="24"/>
        </w:rPr>
      </w:pPr>
      <w:r>
        <w:rPr>
          <w:rFonts w:ascii="Times New Roman" w:hAnsi="Times New Roman"/>
          <w:sz w:val="24"/>
          <w:szCs w:val="24"/>
        </w:rPr>
        <w:t xml:space="preserve"> Klasyfikacja śródroczna odbywa się w ostatnim tygodniu przed feriami zimowymi danego roku szkolnego. </w:t>
      </w:r>
      <w:r w:rsidRPr="007628C8">
        <w:rPr>
          <w:rFonts w:ascii="Times New Roman" w:hAnsi="Times New Roman"/>
          <w:color w:val="00B050"/>
          <w:sz w:val="24"/>
          <w:szCs w:val="24"/>
        </w:rPr>
        <w:t>Klasyfikacja śródroczna w roku szkolnym 2020-21 odbywa się w ostatnim tygodniu stycznia 2021r.</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36. </w:t>
      </w:r>
      <w:r>
        <w:rPr>
          <w:rFonts w:ascii="Times New Roman" w:hAnsi="Times New Roman"/>
          <w:sz w:val="24"/>
          <w:szCs w:val="24"/>
        </w:rPr>
        <w:t xml:space="preserve">Przed śródrocznym klasyfikacyjnym zebraniem plenarnym rady pedagogicznej nauczyciele prowadzący poszczególne zajęcia edukacyjne oraz wychowawca klasy są zobowiązani poinformować ucznia i jego rodziców (prawnych opiekunów) </w:t>
      </w:r>
      <w:r>
        <w:rPr>
          <w:rFonts w:ascii="Times New Roman" w:hAnsi="Times New Roman"/>
          <w:sz w:val="24"/>
          <w:szCs w:val="24"/>
        </w:rPr>
        <w:br/>
        <w:t>o przewidywanych dla niego śródrocznych ocenach klasyfikacyjnych z obowiązkowych              i dodatkowych zajęć edukacyjnych i przewidywanej śródrocznej ocenie klasyfikacyjnej zachowania. Fakt ten należy odnotować w dzienniku elektronicznym.</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37. </w:t>
      </w:r>
      <w:r>
        <w:rPr>
          <w:rFonts w:ascii="Times New Roman" w:hAnsi="Times New Roman"/>
          <w:sz w:val="24"/>
          <w:szCs w:val="24"/>
        </w:rPr>
        <w:t>Klasyfikacja roczna w klasach I-III szkoły podstawowej polega na podsumowaniu osiągnięć edukacyjnych z zajęć edukacyjnych i zachowania ucznia w danym roku szkolnym oraz ustaleniu jednej rocznej oceny klasyfikacyjnej z zajęć edukacyjnych</w:t>
      </w:r>
      <w:r>
        <w:rPr>
          <w:rFonts w:ascii="Times New Roman" w:hAnsi="Times New Roman"/>
          <w:sz w:val="24"/>
          <w:szCs w:val="24"/>
        </w:rPr>
        <w:br/>
        <w:t>i rocznej oceny klasyfikacyjnej zachowania. W klasach I-III ocena klasyfikacyjna śródroczna i roczna jest oceną opisową sformułowaną na podstawie bieżącej, wnikliwej, udokumentowanej obserwacji rozwoju ucznia. W klasach I-III ocena klasyfikacyjna śródroczna i roczna jest oceną opisową sformułowaną na podstawie bieżącej, wnikliwej, udokumentowanej obserwacji rozwoju ucznia.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38. </w:t>
      </w:r>
      <w:r>
        <w:rPr>
          <w:rFonts w:ascii="Times New Roman" w:hAnsi="Times New Roman"/>
          <w:sz w:val="24"/>
          <w:szCs w:val="24"/>
        </w:rPr>
        <w:t xml:space="preserve">Wychowawcy klas I-III na miesiąc przed klasyfikacją śródroczną informują na piśmie rodziców tych uczniów, którzy otrzymali oceny niedostateczne, dokumentując te oceny.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39. </w:t>
      </w:r>
      <w:r>
        <w:rPr>
          <w:rFonts w:ascii="Times New Roman" w:hAnsi="Times New Roman"/>
          <w:sz w:val="24"/>
          <w:szCs w:val="24"/>
        </w:rPr>
        <w:t>Nauczyciel uczący(wychowawca) w kl. I-III na miesiąc przed klasyfikacją śródroczną</w:t>
      </w:r>
      <w:r>
        <w:rPr>
          <w:rFonts w:ascii="Times New Roman" w:hAnsi="Times New Roman"/>
          <w:sz w:val="24"/>
          <w:szCs w:val="24"/>
        </w:rPr>
        <w:br/>
        <w:t>i roczną powiadamia na piśmie rodzica o tym, że uczeń nie nabył wiadomości</w:t>
      </w:r>
      <w:r>
        <w:rPr>
          <w:rFonts w:ascii="Times New Roman" w:hAnsi="Times New Roman"/>
          <w:sz w:val="24"/>
          <w:szCs w:val="24"/>
        </w:rPr>
        <w:br/>
        <w:t>i umiejętności umożliwiających mu kontynuowanie nauki w klasie programowo wyższej.</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40. </w:t>
      </w:r>
      <w:r>
        <w:rPr>
          <w:rFonts w:ascii="Times New Roman" w:hAnsi="Times New Roman"/>
          <w:sz w:val="24"/>
          <w:szCs w:val="24"/>
        </w:rPr>
        <w:t>W klasach I-III szkoły podstawowej obowiązują śródroczne i roczne oceny klasyfikacyjne, które mają charakter opisowy. Ocena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 Ocenianiu opisowemu podlegają osiągnięcia edukacyjne ucznia oraz jego zachowanie.</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Ocenianie ma na celu: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informowanie ucznia o poziomie jego osiągnięć edukacyjnych i jego zachowaniu oraz      o postępach w tym zakresie;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udzielanie uczniowi pomocy w samodzielnym planowaniu swojego rozwoju;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motywowanie ucznia do dalszych postępów w nauce i zachowaniu;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dostarczenie rodzicom (prawnym opiekunom) oraz nauczycielom informacji  o postępach, trudnościach w nauce oraz specjalnych uzdolnieniach ucznia;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 umożliwienie nauczycielom doskonalenia organizacji i metod pracy dydaktyczno-wychowawczej.</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1.Podstawą oceny nauczyciela jest rozwój ucznia i jego możliwości oraz wymagania i zalecenia określone w realizowanym programie nauczania.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xml:space="preserve">2.Do oceny ucznia służą nauczycielowi różne źródła informacji (np. obserwacje, rozmowy, wywiady, ankiety, wytwory pracy dziecka, testy).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Rodzaje ocen w edukacji wczesnoszkolnej</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1.Wstępna ocena rozwoju ucznia i jego możliwości – diagnoza indywidualnych możliwości, predyspozycji i uzdolnień dziecka rozpoczynającego naukę w klasie pierwszej, która jest podstawą do zaplanowania działań dydaktyczno-wychowawczych i zapewnia każdemu uczniowi maksymalny rozwój;</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2.Ocena bieżąca – informuje ucznia o jego postępach w nauce i zachowaniu, wskazuje aktualne osiągnięcia i funkcje, które należy usprawnić;</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3.Ocena śródroczna – jest oceną redagowaną po pierwszym półroczu nauki, charakteryzuje zachowanie ucznia, opisuje efekty jego uczenia się;</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 xml:space="preserve">4.ocena roczna – ma charakter opisowy, jest syntetyczną informacją o osiągnięciach ucznia kończącego edukację w danej klasie, uwzględnia poziom wiadomości i umiejętności z zakresu wymagań określonych w </w:t>
      </w:r>
      <w:r>
        <w:rPr>
          <w:rFonts w:ascii="Times New Roman" w:hAnsi="Times New Roman"/>
          <w:i/>
          <w:sz w:val="24"/>
          <w:szCs w:val="24"/>
        </w:rPr>
        <w:t>Podstawie programowej kształcenia ogólnego dla I etapu edukacyjnego.</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Ustala się następującą skalę oznaczeń osiągnięć edukacyjnych uczniów:</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  Powyżej oczekiwań - uczeń biegle korzysta ze zdobytych wiadomości, twórczo rozwiązuje problemy, doskonale radzi sobie w nowych sytuacjach. Wiadomości ucznia wykraczają poza program; uczeń bierze udział w konkursach szkolnych, pozaszkolnych, rozwija swoją wiedzę i umiejętności wykraczające poza program nauczania, pracuje samodzielnie.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2.zgodnie z oczekiwaniami – uczeń stosując zdobyte wiadomości, rozwiązuje w praktyce typowe zadania i problemy o średnim stopniu trudności. Wskazane błędy potrafi poprawić.</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3.poniżej oczekiwań - uczeń wymaga wzmożonej lub częstej pomocy ze strony nauczyciela w swoich działaniach i w rozwiązywaniu zadań, samodzielnie wykonuje zadania o niewielkim stopniu trudności, nie opanował wiadomości i umiejętności określonych w podstawie programowej.</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36. </w:t>
      </w:r>
      <w:r>
        <w:rPr>
          <w:rFonts w:ascii="Times New Roman" w:hAnsi="Times New Roman"/>
          <w:sz w:val="24"/>
          <w:szCs w:val="24"/>
        </w:rPr>
        <w:t>Bieżące  oceny uczniów klas 1-3  odnotowywane są w dzienniku elektronicznym według skali punktowo-słownej z zastosowaniem zapisu cyfrowego.</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Ocena opisowa w kl. I -III uwzględnia: aktywność ucznia, wysiłek włożony  w wykonanie pracy; poziom umiejętności, postawy, postępowanie,  uzdolnienia.   </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xml:space="preserve">Ocena  opisowa śródroczna w kl. I-III  przedstawiona  jest  w  formie  karty informacyjnej,           a ocena roczna w formie świadectwa opisowego.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37. </w:t>
      </w:r>
      <w:r>
        <w:rPr>
          <w:rFonts w:ascii="Times New Roman" w:hAnsi="Times New Roman"/>
          <w:sz w:val="24"/>
          <w:szCs w:val="24"/>
        </w:rPr>
        <w:t xml:space="preserve">Nauczyciel </w:t>
      </w:r>
      <w:r>
        <w:rPr>
          <w:rFonts w:ascii="Times New Roman" w:hAnsi="Times New Roman"/>
          <w:b/>
          <w:sz w:val="24"/>
          <w:szCs w:val="24"/>
        </w:rPr>
        <w:t>może dodatkowo</w:t>
      </w:r>
      <w:r>
        <w:rPr>
          <w:rFonts w:ascii="Times New Roman" w:hAnsi="Times New Roman"/>
          <w:sz w:val="24"/>
          <w:szCs w:val="24"/>
        </w:rPr>
        <w:t xml:space="preserve"> w celu motywowania uczniów do aktywności, stosować</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xml:space="preserve">ocenianie obrazkowe według własnego uznania.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38. </w:t>
      </w:r>
      <w:r>
        <w:rPr>
          <w:rFonts w:ascii="Times New Roman" w:hAnsi="Times New Roman"/>
          <w:sz w:val="24"/>
          <w:szCs w:val="24"/>
        </w:rPr>
        <w:t>Oceny z religii wystawiane są cyfrą w skali od 1 do 6.</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39. </w:t>
      </w:r>
      <w:r>
        <w:rPr>
          <w:rFonts w:ascii="Times New Roman" w:hAnsi="Times New Roman"/>
          <w:sz w:val="24"/>
          <w:szCs w:val="24"/>
        </w:rPr>
        <w:t>Oceny z języka mniejszości narodowej, z języka angielskiego oraz z zajęć dodatkowych wystawiane są w formie opisowej z zastosowaniem ustalonej skali oznaczeń.</w:t>
      </w:r>
    </w:p>
    <w:p w:rsidR="0082043F" w:rsidRDefault="0082043F" w:rsidP="0082043F">
      <w:pPr>
        <w:pStyle w:val="Bezodstpw"/>
        <w:rPr>
          <w:rFonts w:ascii="Times New Roman" w:hAnsi="Times New Roman"/>
          <w:sz w:val="24"/>
          <w:szCs w:val="24"/>
        </w:rPr>
      </w:pPr>
      <w:r>
        <w:rPr>
          <w:rFonts w:ascii="Times New Roman" w:hAnsi="Times New Roman"/>
          <w:b/>
          <w:sz w:val="24"/>
          <w:szCs w:val="24"/>
        </w:rPr>
        <w:t xml:space="preserve">40. </w:t>
      </w:r>
      <w:r>
        <w:rPr>
          <w:rFonts w:ascii="Times New Roman" w:hAnsi="Times New Roman"/>
          <w:sz w:val="24"/>
          <w:szCs w:val="24"/>
        </w:rPr>
        <w:t>Śródroczna i roczna ocena klasyfikacyjna zachowania uwzględnia,</w:t>
      </w:r>
      <w:r>
        <w:rPr>
          <w:rFonts w:ascii="Times New Roman" w:hAnsi="Times New Roman"/>
          <w:color w:val="00B0F0"/>
          <w:sz w:val="24"/>
          <w:szCs w:val="24"/>
        </w:rPr>
        <w:t xml:space="preserve"> </w:t>
      </w:r>
      <w:r>
        <w:rPr>
          <w:rFonts w:ascii="Times New Roman" w:hAnsi="Times New Roman"/>
          <w:sz w:val="24"/>
          <w:szCs w:val="24"/>
        </w:rPr>
        <w:t>w szczególności:</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a)      wywiązywanie się z obowiązków ucznia,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postępowanie zgodne z dobrem społeczności szkolnej,</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c)      dbałość o honor i tradycje szkoły,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d)     dbałość o piękno mowy ojczystej,</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e)      dbałość o bezpieczeństwo i zdrowie własne oraz innych osób,</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f)       godne, kulturalne zachowanie się w szkole i poza nią,</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g)       okazywanie szacunku innym osobom.</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Ustala się następującą skalę oznaczeń zachowania uczniów:</w:t>
      </w:r>
    </w:p>
    <w:p w:rsidR="0082043F" w:rsidRDefault="0082043F" w:rsidP="0082043F">
      <w:pPr>
        <w:pStyle w:val="Bezodstpw"/>
        <w:spacing w:line="276" w:lineRule="auto"/>
        <w:rPr>
          <w:rFonts w:ascii="Times New Roman" w:hAnsi="Times New Roman"/>
          <w:sz w:val="24"/>
          <w:szCs w:val="24"/>
        </w:rPr>
      </w:pPr>
      <w:proofErr w:type="spellStart"/>
      <w:r>
        <w:rPr>
          <w:rFonts w:ascii="Times New Roman" w:hAnsi="Times New Roman"/>
          <w:sz w:val="24"/>
          <w:szCs w:val="24"/>
        </w:rPr>
        <w:t>wz</w:t>
      </w:r>
      <w:proofErr w:type="spellEnd"/>
      <w:r>
        <w:rPr>
          <w:rFonts w:ascii="Times New Roman" w:hAnsi="Times New Roman"/>
          <w:sz w:val="24"/>
          <w:szCs w:val="24"/>
        </w:rPr>
        <w:t xml:space="preserve"> – zachowanie wzorowe</w:t>
      </w:r>
    </w:p>
    <w:p w:rsidR="0082043F" w:rsidRDefault="0082043F" w:rsidP="0082043F">
      <w:pPr>
        <w:pStyle w:val="Bezodstpw"/>
        <w:spacing w:line="276" w:lineRule="auto"/>
        <w:rPr>
          <w:rFonts w:ascii="Times New Roman" w:hAnsi="Times New Roman"/>
          <w:sz w:val="24"/>
          <w:szCs w:val="24"/>
        </w:rPr>
      </w:pPr>
      <w:proofErr w:type="spellStart"/>
      <w:r>
        <w:rPr>
          <w:rFonts w:ascii="Times New Roman" w:hAnsi="Times New Roman"/>
          <w:sz w:val="24"/>
          <w:szCs w:val="24"/>
        </w:rPr>
        <w:t>bdb</w:t>
      </w:r>
      <w:proofErr w:type="spellEnd"/>
      <w:r>
        <w:rPr>
          <w:rFonts w:ascii="Times New Roman" w:hAnsi="Times New Roman"/>
          <w:sz w:val="24"/>
          <w:szCs w:val="24"/>
        </w:rPr>
        <w:t xml:space="preserve"> – zachowanie bardzo dobre</w:t>
      </w:r>
    </w:p>
    <w:p w:rsidR="0082043F" w:rsidRDefault="0082043F" w:rsidP="0082043F">
      <w:pPr>
        <w:pStyle w:val="Bezodstpw"/>
        <w:spacing w:line="276" w:lineRule="auto"/>
        <w:rPr>
          <w:rFonts w:ascii="Times New Roman" w:hAnsi="Times New Roman"/>
          <w:sz w:val="24"/>
          <w:szCs w:val="24"/>
        </w:rPr>
      </w:pPr>
      <w:proofErr w:type="spellStart"/>
      <w:r>
        <w:rPr>
          <w:rFonts w:ascii="Times New Roman" w:hAnsi="Times New Roman"/>
          <w:sz w:val="24"/>
          <w:szCs w:val="24"/>
        </w:rPr>
        <w:t>db</w:t>
      </w:r>
      <w:proofErr w:type="spellEnd"/>
      <w:r>
        <w:rPr>
          <w:rFonts w:ascii="Times New Roman" w:hAnsi="Times New Roman"/>
          <w:sz w:val="24"/>
          <w:szCs w:val="24"/>
        </w:rPr>
        <w:t xml:space="preserve"> - zachowanie dobre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pop – poprawne</w:t>
      </w:r>
    </w:p>
    <w:p w:rsidR="0082043F" w:rsidRDefault="0082043F" w:rsidP="0082043F">
      <w:pPr>
        <w:pStyle w:val="Bezodstpw"/>
        <w:spacing w:line="276" w:lineRule="auto"/>
        <w:rPr>
          <w:rFonts w:ascii="Times New Roman" w:hAnsi="Times New Roman"/>
          <w:sz w:val="24"/>
          <w:szCs w:val="24"/>
        </w:rPr>
      </w:pPr>
      <w:proofErr w:type="spellStart"/>
      <w:r>
        <w:rPr>
          <w:rFonts w:ascii="Times New Roman" w:hAnsi="Times New Roman"/>
          <w:sz w:val="24"/>
          <w:szCs w:val="24"/>
        </w:rPr>
        <w:t>ndp</w:t>
      </w:r>
      <w:proofErr w:type="spellEnd"/>
      <w:r>
        <w:rPr>
          <w:rFonts w:ascii="Times New Roman" w:hAnsi="Times New Roman"/>
          <w:sz w:val="24"/>
          <w:szCs w:val="24"/>
        </w:rPr>
        <w:t xml:space="preserve"> – nieodpowiednie</w:t>
      </w:r>
    </w:p>
    <w:p w:rsidR="0082043F" w:rsidRDefault="0082043F" w:rsidP="0082043F">
      <w:pPr>
        <w:pStyle w:val="Bezodstpw"/>
        <w:spacing w:line="276" w:lineRule="auto"/>
        <w:rPr>
          <w:rFonts w:ascii="Times New Roman" w:hAnsi="Times New Roman"/>
          <w:sz w:val="24"/>
          <w:szCs w:val="24"/>
        </w:rPr>
      </w:pPr>
      <w:proofErr w:type="spellStart"/>
      <w:r>
        <w:rPr>
          <w:rFonts w:ascii="Times New Roman" w:hAnsi="Times New Roman"/>
          <w:sz w:val="24"/>
          <w:szCs w:val="24"/>
        </w:rPr>
        <w:t>ng</w:t>
      </w:r>
      <w:proofErr w:type="spellEnd"/>
      <w:r>
        <w:rPr>
          <w:rFonts w:ascii="Times New Roman" w:hAnsi="Times New Roman"/>
          <w:sz w:val="24"/>
          <w:szCs w:val="24"/>
        </w:rPr>
        <w:t>- naganne</w:t>
      </w:r>
    </w:p>
    <w:p w:rsidR="0082043F" w:rsidRDefault="0082043F"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41. </w:t>
      </w:r>
      <w:r>
        <w:rPr>
          <w:rFonts w:ascii="Times New Roman" w:hAnsi="Times New Roman"/>
          <w:sz w:val="24"/>
          <w:szCs w:val="24"/>
        </w:rPr>
        <w:t xml:space="preserve">Klasyfikacja roczna, począwszy od klasy IV szkoły podstawowej, polega na podsumowaniu osiągnięć edukacyjnych ucznia z zajęć edukacyjnych, określonych </w:t>
      </w:r>
      <w:r>
        <w:rPr>
          <w:rFonts w:ascii="Times New Roman" w:hAnsi="Times New Roman"/>
          <w:sz w:val="24"/>
          <w:szCs w:val="24"/>
        </w:rPr>
        <w:br/>
        <w:t xml:space="preserve">w szkolnym planie nauczania, i zachowania ucznia w danym roku szkolnym oraz ustaleniu rocznych ocen klasyfikacyjnych z zajęć edukacyjnych  i  rocznej oceny klasyfikacyjnej zachowania. Klasyfikacja roczna odbywa się w ostatnim tygodniu zajęć dydaktycznych </w:t>
      </w:r>
      <w:r>
        <w:rPr>
          <w:rFonts w:ascii="Times New Roman" w:hAnsi="Times New Roman"/>
          <w:sz w:val="24"/>
          <w:szCs w:val="24"/>
        </w:rPr>
        <w:br/>
        <w:t>w roku szkolnym.</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42. </w:t>
      </w:r>
      <w:r>
        <w:rPr>
          <w:rFonts w:ascii="Times New Roman" w:hAnsi="Times New Roman"/>
          <w:sz w:val="24"/>
          <w:szCs w:val="24"/>
        </w:rPr>
        <w:t xml:space="preserve">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Na miesiąc przed rocznym posiedzeniem rady pedagogicznej poszczególni nauczyciele są zobowiązani poinformować na piśmie ucznia i jego rodziców o przewidywanych dla niego ocenach klasyfikacyjnych z zajęć edukacyjnych obowiązkowych      i dodatkowych oraz z zachowania.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Wychowawca klasy odpowiada za: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a) sporządzenie wykazu przewidywanych ocen każdego ucznia ustalonych przez poszczególnych nauczycieli z poszczególnych  zajęć edukacyjnych,</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b) ustalenie przewidywanych ocen z zachowania,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c) pisemne poinformowanie rodziców oraz uzyskanie podpisu potwierdzającego fakt poinformowania,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d) zwrot podpisanych informacji do sekretariatu szkoły.</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44. </w:t>
      </w:r>
      <w:r>
        <w:rPr>
          <w:rFonts w:ascii="Times New Roman" w:hAnsi="Times New Roman"/>
          <w:sz w:val="24"/>
          <w:szCs w:val="24"/>
        </w:rPr>
        <w:t xml:space="preserve">Nauczyciele poszczególnych zajęć edukacyjnych, działając zgodnie z harmonogramem klasyfikacji zobowiązani są w dniu wystawienia ocen klasyfikacyjnych śródrocznych </w:t>
      </w:r>
      <w:r>
        <w:rPr>
          <w:rFonts w:ascii="Times New Roman" w:hAnsi="Times New Roman"/>
          <w:sz w:val="24"/>
          <w:szCs w:val="24"/>
        </w:rPr>
        <w:br/>
        <w:t>i rocznych, podać je do wiadomości uczniów, a fakt ten odnotować w dzienniku elektronicznym.</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45. </w:t>
      </w:r>
      <w:r>
        <w:rPr>
          <w:rFonts w:ascii="Times New Roman" w:hAnsi="Times New Roman"/>
          <w:sz w:val="24"/>
          <w:szCs w:val="24"/>
        </w:rPr>
        <w:t>Oceny bieżące oraz klasyfikacyjne śródroczne począwszy od klasy IV oraz</w:t>
      </w:r>
      <w:r>
        <w:rPr>
          <w:rFonts w:ascii="Times New Roman" w:hAnsi="Times New Roman"/>
          <w:sz w:val="24"/>
          <w:szCs w:val="24"/>
        </w:rPr>
        <w:br/>
        <w:t xml:space="preserve">w klasach I-III z religii ustala się w stopniach wg następującej skali cyfrowej: </w:t>
      </w:r>
    </w:p>
    <w:p w:rsidR="0082043F" w:rsidRDefault="0082043F" w:rsidP="0082043F">
      <w:pPr>
        <w:pStyle w:val="Bezodstpw"/>
        <w:spacing w:line="276" w:lineRule="auto"/>
        <w:rPr>
          <w:rFonts w:ascii="Times New Roman" w:hAnsi="Times New Roman"/>
          <w:sz w:val="24"/>
          <w:szCs w:val="24"/>
        </w:rPr>
      </w:pPr>
    </w:p>
    <w:p w:rsidR="0082043F" w:rsidRDefault="0082043F" w:rsidP="0082043F">
      <w:pPr>
        <w:pStyle w:val="Tekstpodstawowy"/>
        <w:spacing w:after="0" w:line="276" w:lineRule="auto"/>
        <w:ind w:left="360"/>
        <w:jc w:val="both"/>
        <w:rPr>
          <w:color w:val="FF0000"/>
          <w:sz w:val="24"/>
          <w:szCs w:val="24"/>
        </w:rPr>
      </w:pPr>
      <w:r>
        <w:rPr>
          <w:noProof/>
          <w:lang w:eastAsia="pl-PL"/>
        </w:rPr>
        <w:lastRenderedPageBreak/>
        <mc:AlternateContent>
          <mc:Choice Requires="wps">
            <w:drawing>
              <wp:anchor distT="0" distB="0" distL="0" distR="0" simplePos="0" relativeHeight="251659264" behindDoc="0" locked="0" layoutInCell="1" allowOverlap="1" wp14:anchorId="22EB3A4F" wp14:editId="3528C071">
                <wp:simplePos x="0" y="0"/>
                <wp:positionH relativeFrom="column">
                  <wp:posOffset>0</wp:posOffset>
                </wp:positionH>
                <wp:positionV relativeFrom="paragraph">
                  <wp:posOffset>87630</wp:posOffset>
                </wp:positionV>
                <wp:extent cx="2580005" cy="2065020"/>
                <wp:effectExtent l="0" t="0" r="0" b="0"/>
                <wp:wrapSquare wrapText="r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206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610"/>
                              <w:gridCol w:w="870"/>
                              <w:gridCol w:w="605"/>
                            </w:tblGrid>
                            <w:tr w:rsidR="007F620F">
                              <w:tc>
                                <w:tcPr>
                                  <w:tcW w:w="2610" w:type="dxa"/>
                                  <w:tcBorders>
                                    <w:top w:val="single" w:sz="8" w:space="0" w:color="808080"/>
                                    <w:left w:val="single" w:sz="8" w:space="0" w:color="808080"/>
                                    <w:bottom w:val="single" w:sz="8" w:space="0" w:color="808080"/>
                                    <w:right w:val="nil"/>
                                  </w:tcBorders>
                                  <w:hideMark/>
                                </w:tcPr>
                                <w:p w:rsidR="007F620F" w:rsidRDefault="007F620F">
                                  <w:pPr>
                                    <w:pStyle w:val="Zawartotabeli"/>
                                    <w:pBdr>
                                      <w:top w:val="single" w:sz="8" w:space="1" w:color="000000"/>
                                      <w:left w:val="single" w:sz="8" w:space="1" w:color="000000"/>
                                      <w:bottom w:val="single" w:sz="8" w:space="1" w:color="000000"/>
                                      <w:right w:val="single" w:sz="8" w:space="1" w:color="000000"/>
                                    </w:pBdr>
                                    <w:spacing w:line="360" w:lineRule="auto"/>
                                  </w:pPr>
                                  <w:r>
                                    <w:t>stopień celujący</w:t>
                                  </w:r>
                                </w:p>
                              </w:tc>
                              <w:tc>
                                <w:tcPr>
                                  <w:tcW w:w="870" w:type="dxa"/>
                                  <w:tcBorders>
                                    <w:top w:val="single" w:sz="8" w:space="0" w:color="808080"/>
                                    <w:left w:val="single" w:sz="8" w:space="0" w:color="808080"/>
                                    <w:bottom w:val="single" w:sz="8" w:space="0" w:color="808080"/>
                                    <w:right w:val="nil"/>
                                  </w:tcBorders>
                                  <w:hideMark/>
                                </w:tcPr>
                                <w:p w:rsidR="007F620F" w:rsidRDefault="007F620F">
                                  <w:pPr>
                                    <w:pStyle w:val="Zawartotabeli"/>
                                    <w:pBdr>
                                      <w:top w:val="single" w:sz="8" w:space="1" w:color="000000"/>
                                      <w:bottom w:val="single" w:sz="8" w:space="1" w:color="000000"/>
                                      <w:right w:val="single" w:sz="8" w:space="1" w:color="000000"/>
                                    </w:pBdr>
                                    <w:spacing w:line="360" w:lineRule="auto"/>
                                  </w:pPr>
                                  <w:r>
                                    <w:t>cel</w:t>
                                  </w:r>
                                </w:p>
                              </w:tc>
                              <w:tc>
                                <w:tcPr>
                                  <w:tcW w:w="605" w:type="dxa"/>
                                  <w:tcBorders>
                                    <w:top w:val="single" w:sz="8" w:space="0" w:color="808080"/>
                                    <w:left w:val="single" w:sz="8" w:space="0" w:color="808080"/>
                                    <w:bottom w:val="single" w:sz="8" w:space="0" w:color="808080"/>
                                    <w:right w:val="single" w:sz="8" w:space="0" w:color="808080"/>
                                  </w:tcBorders>
                                  <w:hideMark/>
                                </w:tcPr>
                                <w:p w:rsidR="007F620F" w:rsidRDefault="007F620F">
                                  <w:pPr>
                                    <w:pStyle w:val="Zawartotabeli"/>
                                    <w:pBdr>
                                      <w:top w:val="single" w:sz="8" w:space="1" w:color="000000"/>
                                      <w:bottom w:val="single" w:sz="8" w:space="1" w:color="000000"/>
                                      <w:right w:val="single" w:sz="8" w:space="1" w:color="000000"/>
                                    </w:pBdr>
                                    <w:spacing w:line="360" w:lineRule="auto"/>
                                  </w:pPr>
                                  <w:r>
                                    <w:t>6</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bardzo dobry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bdb</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5</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dobry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db</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4</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dostateczny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dst</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3</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dopuszczający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dop</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2</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niedostateczny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ndst</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1</w:t>
                                  </w:r>
                                </w:p>
                              </w:tc>
                            </w:tr>
                          </w:tbl>
                          <w:p w:rsidR="007F620F" w:rsidRDefault="007F620F" w:rsidP="0082043F">
                            <w:r>
                              <w:rPr>
                                <w:color w:val="00B0F0"/>
                              </w:rPr>
                              <w:t xml:space="preserve"> </w:t>
                            </w:r>
                          </w:p>
                          <w:p w:rsidR="007F620F" w:rsidRDefault="007F620F" w:rsidP="008204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3A4F" id="_x0000_t202" coordsize="21600,21600" o:spt="202" path="m,l,21600r21600,l21600,xe">
                <v:stroke joinstyle="miter"/>
                <v:path gradientshapeok="t" o:connecttype="rect"/>
              </v:shapetype>
              <v:shape id="Pole tekstowe 2" o:spid="_x0000_s1026" type="#_x0000_t202" style="position:absolute;left:0;text-align:left;margin-left:0;margin-top:6.9pt;width:203.15pt;height:162.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" stroked="f">
                <v:textbox inset="0,0,0,0">
                  <w:txbxContent>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610"/>
                        <w:gridCol w:w="870"/>
                        <w:gridCol w:w="605"/>
                      </w:tblGrid>
                      <w:tr w:rsidR="007F620F">
                        <w:tc>
                          <w:tcPr>
                            <w:tcW w:w="2610" w:type="dxa"/>
                            <w:tcBorders>
                              <w:top w:val="single" w:sz="8" w:space="0" w:color="808080"/>
                              <w:left w:val="single" w:sz="8" w:space="0" w:color="808080"/>
                              <w:bottom w:val="single" w:sz="8" w:space="0" w:color="808080"/>
                              <w:right w:val="nil"/>
                            </w:tcBorders>
                            <w:hideMark/>
                          </w:tcPr>
                          <w:p w:rsidR="007F620F" w:rsidRDefault="007F620F">
                            <w:pPr>
                              <w:pStyle w:val="Zawartotabeli"/>
                              <w:pBdr>
                                <w:top w:val="single" w:sz="8" w:space="1" w:color="000000"/>
                                <w:left w:val="single" w:sz="8" w:space="1" w:color="000000"/>
                                <w:bottom w:val="single" w:sz="8" w:space="1" w:color="000000"/>
                                <w:right w:val="single" w:sz="8" w:space="1" w:color="000000"/>
                              </w:pBdr>
                              <w:spacing w:line="360" w:lineRule="auto"/>
                            </w:pPr>
                            <w:r>
                              <w:t>stopień celujący</w:t>
                            </w:r>
                          </w:p>
                        </w:tc>
                        <w:tc>
                          <w:tcPr>
                            <w:tcW w:w="870" w:type="dxa"/>
                            <w:tcBorders>
                              <w:top w:val="single" w:sz="8" w:space="0" w:color="808080"/>
                              <w:left w:val="single" w:sz="8" w:space="0" w:color="808080"/>
                              <w:bottom w:val="single" w:sz="8" w:space="0" w:color="808080"/>
                              <w:right w:val="nil"/>
                            </w:tcBorders>
                            <w:hideMark/>
                          </w:tcPr>
                          <w:p w:rsidR="007F620F" w:rsidRDefault="007F620F">
                            <w:pPr>
                              <w:pStyle w:val="Zawartotabeli"/>
                              <w:pBdr>
                                <w:top w:val="single" w:sz="8" w:space="1" w:color="000000"/>
                                <w:bottom w:val="single" w:sz="8" w:space="1" w:color="000000"/>
                                <w:right w:val="single" w:sz="8" w:space="1" w:color="000000"/>
                              </w:pBdr>
                              <w:spacing w:line="360" w:lineRule="auto"/>
                            </w:pPr>
                            <w:r>
                              <w:t>cel</w:t>
                            </w:r>
                          </w:p>
                        </w:tc>
                        <w:tc>
                          <w:tcPr>
                            <w:tcW w:w="605" w:type="dxa"/>
                            <w:tcBorders>
                              <w:top w:val="single" w:sz="8" w:space="0" w:color="808080"/>
                              <w:left w:val="single" w:sz="8" w:space="0" w:color="808080"/>
                              <w:bottom w:val="single" w:sz="8" w:space="0" w:color="808080"/>
                              <w:right w:val="single" w:sz="8" w:space="0" w:color="808080"/>
                            </w:tcBorders>
                            <w:hideMark/>
                          </w:tcPr>
                          <w:p w:rsidR="007F620F" w:rsidRDefault="007F620F">
                            <w:pPr>
                              <w:pStyle w:val="Zawartotabeli"/>
                              <w:pBdr>
                                <w:top w:val="single" w:sz="8" w:space="1" w:color="000000"/>
                                <w:bottom w:val="single" w:sz="8" w:space="1" w:color="000000"/>
                                <w:right w:val="single" w:sz="8" w:space="1" w:color="000000"/>
                              </w:pBdr>
                              <w:spacing w:line="360" w:lineRule="auto"/>
                            </w:pPr>
                            <w:r>
                              <w:t>6</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bardzo dobry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bdb</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5</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dobry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db</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4</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dostateczny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dst</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3</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dopuszczający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dop</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2</w:t>
                            </w:r>
                          </w:p>
                        </w:tc>
                      </w:tr>
                      <w:tr w:rsidR="007F620F">
                        <w:tc>
                          <w:tcPr>
                            <w:tcW w:w="261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360" w:lineRule="auto"/>
                            </w:pPr>
                            <w:r>
                              <w:t>stopień niedostateczny</w:t>
                            </w:r>
                          </w:p>
                        </w:tc>
                        <w:tc>
                          <w:tcPr>
                            <w:tcW w:w="870" w:type="dxa"/>
                            <w:tcBorders>
                              <w:top w:val="nil"/>
                              <w:left w:val="single" w:sz="8" w:space="0" w:color="808080"/>
                              <w:bottom w:val="single" w:sz="8" w:space="0" w:color="808080"/>
                              <w:right w:val="nil"/>
                            </w:tcBorders>
                            <w:hideMark/>
                          </w:tcPr>
                          <w:p w:rsidR="007F620F" w:rsidRDefault="007F620F">
                            <w:pPr>
                              <w:pStyle w:val="Zawartotabeli"/>
                              <w:pBdr>
                                <w:bottom w:val="single" w:sz="8" w:space="1" w:color="000000"/>
                                <w:right w:val="single" w:sz="8" w:space="1" w:color="000000"/>
                              </w:pBdr>
                              <w:spacing w:line="360" w:lineRule="auto"/>
                            </w:pPr>
                            <w:proofErr w:type="spellStart"/>
                            <w:r>
                              <w:t>ndst</w:t>
                            </w:r>
                            <w:proofErr w:type="spellEnd"/>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360" w:lineRule="auto"/>
                            </w:pPr>
                            <w:r>
                              <w:t>1</w:t>
                            </w:r>
                          </w:p>
                        </w:tc>
                      </w:tr>
                    </w:tbl>
                    <w:p w:rsidR="007F620F" w:rsidRDefault="007F620F" w:rsidP="0082043F">
                      <w:r>
                        <w:rPr>
                          <w:color w:val="00B0F0"/>
                        </w:rPr>
                        <w:t xml:space="preserve"> </w:t>
                      </w:r>
                    </w:p>
                    <w:p w:rsidR="007F620F" w:rsidRDefault="007F620F" w:rsidP="0082043F"/>
                  </w:txbxContent>
                </v:textbox>
                <w10:wrap type="square" side="right"/>
              </v:shape>
            </w:pict>
          </mc:Fallback>
        </mc:AlternateContent>
      </w:r>
      <w:r>
        <w:rPr>
          <w:color w:val="FF0000"/>
          <w:sz w:val="24"/>
          <w:szCs w:val="24"/>
        </w:rPr>
        <w:t> </w:t>
      </w:r>
    </w:p>
    <w:p w:rsidR="0082043F" w:rsidRDefault="0082043F" w:rsidP="0082043F">
      <w:pPr>
        <w:pStyle w:val="Tekstpodstawowy"/>
        <w:spacing w:after="0" w:line="276" w:lineRule="auto"/>
        <w:ind w:left="360"/>
        <w:jc w:val="both"/>
        <w:rPr>
          <w:color w:val="FF0000"/>
          <w:sz w:val="24"/>
          <w:szCs w:val="24"/>
        </w:rPr>
      </w:pPr>
      <w:r>
        <w:rPr>
          <w:color w:val="FF0000"/>
          <w:sz w:val="24"/>
          <w:szCs w:val="24"/>
        </w:rPr>
        <w:t> </w:t>
      </w:r>
    </w:p>
    <w:p w:rsidR="0082043F" w:rsidRDefault="0082043F" w:rsidP="0082043F">
      <w:pPr>
        <w:pStyle w:val="Tekstpodstawowy"/>
        <w:spacing w:after="0" w:line="276" w:lineRule="auto"/>
        <w:ind w:left="360"/>
        <w:jc w:val="both"/>
        <w:rPr>
          <w:color w:val="FF0000"/>
          <w:sz w:val="24"/>
          <w:szCs w:val="24"/>
        </w:rPr>
      </w:pPr>
      <w:r>
        <w:rPr>
          <w:color w:val="FF0000"/>
          <w:sz w:val="24"/>
          <w:szCs w:val="24"/>
        </w:rPr>
        <w:t> </w:t>
      </w:r>
    </w:p>
    <w:p w:rsidR="0082043F" w:rsidRDefault="0082043F" w:rsidP="0082043F">
      <w:pPr>
        <w:pStyle w:val="Tekstpodstawowy"/>
        <w:spacing w:after="0" w:line="276" w:lineRule="auto"/>
        <w:ind w:left="360"/>
        <w:jc w:val="both"/>
        <w:rPr>
          <w:color w:val="FF0000"/>
          <w:sz w:val="24"/>
          <w:szCs w:val="24"/>
        </w:rPr>
      </w:pPr>
      <w:r>
        <w:rPr>
          <w:color w:val="FF0000"/>
          <w:sz w:val="24"/>
          <w:szCs w:val="24"/>
        </w:rPr>
        <w:t> </w:t>
      </w:r>
    </w:p>
    <w:p w:rsidR="0082043F" w:rsidRDefault="0082043F" w:rsidP="0082043F">
      <w:pPr>
        <w:pStyle w:val="Tekstpodstawowy"/>
        <w:spacing w:after="0" w:line="276" w:lineRule="auto"/>
        <w:ind w:left="360"/>
        <w:jc w:val="both"/>
        <w:rPr>
          <w:color w:val="FF0000"/>
          <w:sz w:val="24"/>
          <w:szCs w:val="24"/>
        </w:rPr>
      </w:pPr>
    </w:p>
    <w:p w:rsidR="0082043F" w:rsidRDefault="0082043F" w:rsidP="0082043F">
      <w:pPr>
        <w:pStyle w:val="Tekstpodstawowy"/>
        <w:spacing w:after="0" w:line="276" w:lineRule="auto"/>
        <w:ind w:left="360"/>
        <w:jc w:val="both"/>
        <w:rPr>
          <w:color w:val="FF0000"/>
          <w:sz w:val="24"/>
          <w:szCs w:val="24"/>
        </w:rPr>
      </w:pPr>
    </w:p>
    <w:p w:rsidR="0082043F" w:rsidRDefault="0082043F" w:rsidP="0082043F">
      <w:pPr>
        <w:pStyle w:val="Tekstpodstawowy"/>
        <w:spacing w:after="0" w:line="276" w:lineRule="auto"/>
        <w:ind w:left="360"/>
        <w:jc w:val="both"/>
        <w:rPr>
          <w:color w:val="FF0000"/>
          <w:sz w:val="24"/>
          <w:szCs w:val="24"/>
        </w:rPr>
      </w:pPr>
    </w:p>
    <w:p w:rsidR="0082043F" w:rsidRDefault="0082043F" w:rsidP="0082043F">
      <w:pPr>
        <w:pStyle w:val="Tekstpodstawowy"/>
        <w:spacing w:after="0" w:line="276" w:lineRule="auto"/>
        <w:ind w:left="360"/>
        <w:jc w:val="both"/>
        <w:rPr>
          <w:color w:val="FF0000"/>
          <w:sz w:val="24"/>
          <w:szCs w:val="24"/>
        </w:rPr>
      </w:pPr>
    </w:p>
    <w:p w:rsidR="0082043F" w:rsidRDefault="0082043F" w:rsidP="0082043F">
      <w:pPr>
        <w:pStyle w:val="Bezodstpw"/>
        <w:spacing w:line="276" w:lineRule="auto"/>
        <w:rPr>
          <w:rFonts w:ascii="Times New Roman" w:hAnsi="Times New Roman"/>
          <w:sz w:val="24"/>
          <w:szCs w:val="24"/>
        </w:rPr>
      </w:pPr>
    </w:p>
    <w:p w:rsidR="00414CA0" w:rsidRDefault="00414CA0" w:rsidP="0082043F">
      <w:pPr>
        <w:pStyle w:val="Bezodstpw"/>
        <w:spacing w:line="276" w:lineRule="auto"/>
        <w:rPr>
          <w:rFonts w:ascii="Times New Roman" w:hAnsi="Times New Roman"/>
          <w:b/>
          <w:sz w:val="24"/>
          <w:szCs w:val="24"/>
        </w:rPr>
      </w:pPr>
    </w:p>
    <w:p w:rsidR="00414CA0" w:rsidRDefault="00414CA0"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46. </w:t>
      </w:r>
      <w:r>
        <w:rPr>
          <w:rFonts w:ascii="Times New Roman" w:hAnsi="Times New Roman"/>
          <w:sz w:val="24"/>
          <w:szCs w:val="24"/>
        </w:rPr>
        <w:t>W klasie III od II</w:t>
      </w:r>
      <w:r w:rsidRPr="00303F3E">
        <w:rPr>
          <w:rFonts w:ascii="Times New Roman" w:hAnsi="Times New Roman"/>
          <w:sz w:val="24"/>
          <w:szCs w:val="24"/>
        </w:rPr>
        <w:t xml:space="preserve"> półrocza </w:t>
      </w:r>
      <w:r>
        <w:rPr>
          <w:rFonts w:ascii="Times New Roman" w:hAnsi="Times New Roman"/>
          <w:sz w:val="24"/>
          <w:szCs w:val="24"/>
        </w:rPr>
        <w:t xml:space="preserve">nauczyciel może wprowadzić oceny cząstkowe w skali od 1-6, jednakże ocena wystawiona na koniec roku jest oceną opisową.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47. </w:t>
      </w:r>
      <w:r>
        <w:rPr>
          <w:rFonts w:ascii="Times New Roman" w:hAnsi="Times New Roman"/>
          <w:sz w:val="24"/>
          <w:szCs w:val="24"/>
        </w:rPr>
        <w:t>Ustala się następujące ogólne wymagania na każdy stopień: </w:t>
      </w:r>
    </w:p>
    <w:p w:rsidR="0082043F" w:rsidRDefault="0082043F" w:rsidP="0082043F">
      <w:pPr>
        <w:pStyle w:val="Tekstpodstawowy"/>
        <w:spacing w:after="0" w:line="276" w:lineRule="auto"/>
        <w:ind w:left="284"/>
        <w:jc w:val="both"/>
        <w:rPr>
          <w:color w:val="FF0000"/>
          <w:sz w:val="24"/>
          <w:szCs w:val="24"/>
          <w:u w:val="single"/>
        </w:rPr>
      </w:pPr>
      <w:r>
        <w:rPr>
          <w:color w:val="FF0000"/>
          <w:sz w:val="24"/>
          <w:szCs w:val="24"/>
        </w:rPr>
        <w:t>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stopień celujący</w:t>
      </w:r>
      <w:r>
        <w:rPr>
          <w:rFonts w:ascii="Times New Roman" w:hAnsi="Times New Roman"/>
          <w:sz w:val="24"/>
          <w:szCs w:val="24"/>
        </w:rPr>
        <w:t xml:space="preserve"> otrzymuje uczeń, który: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        Samodzielnie lub pod kierunkiem nauczyciela rozwija swoją wiedzę i umiejętności znacznie wykraczające poza program nauczania; samodzielnie i twórczo rozwija własne uzdolnienia.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2.        Biegle posługuje się zdobytymi umiejętnościami w rozwiązywaniu problemów, proponuje rozwiązania nietypowe.</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3.        Wykonuje wszystkie zadania wynikające z realizacji programu danego przedmiotu na ocenę bardzo dobrą i -bierze udział w konkursach przedmiotowych, turniejach</w:t>
      </w:r>
      <w:r>
        <w:rPr>
          <w:rFonts w:ascii="Times New Roman" w:hAnsi="Times New Roman"/>
          <w:sz w:val="24"/>
          <w:szCs w:val="24"/>
        </w:rPr>
        <w:br/>
        <w:t>i zawodach, lub -w stopniu celującym i bardzo dobrym  rozwija swoje umiejętności             w szkole muzycznej, ognisku muzycznym, lub - w stopniu celującym i bardzo dobrym rozwija swoje umiejętności sportowe, plastyczne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stopień bardzo dobry otrzymuje uczeń, który</w:t>
      </w:r>
      <w:r>
        <w:rPr>
          <w:rFonts w:ascii="Times New Roman" w:hAnsi="Times New Roman"/>
          <w:sz w:val="24"/>
          <w:szCs w:val="24"/>
        </w:rPr>
        <w:t>:</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      Opanował pełny zakres wiedzy i umiejętności określony podstawą programową</w:t>
      </w:r>
      <w:r>
        <w:rPr>
          <w:rFonts w:ascii="Times New Roman" w:hAnsi="Times New Roman"/>
          <w:sz w:val="24"/>
          <w:szCs w:val="24"/>
        </w:rPr>
        <w:br/>
        <w:t>i programem nauczania w danej klasie.</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2.      Sprawnie posługuje się swoimi umiejętnościami, samodzielnie rozwiązuje problemy ujęte w programie, potrafi rozwiązywać zadania i problemy w nowych sytuacjach.</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stopień dobry otrzymuje uczeń, który: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1.      Stara się przezwyciężać problemy związane z wykazaniem się wiedzą </w:t>
      </w:r>
      <w:r>
        <w:rPr>
          <w:rFonts w:ascii="Times New Roman" w:hAnsi="Times New Roman"/>
          <w:sz w:val="24"/>
          <w:szCs w:val="24"/>
        </w:rPr>
        <w:br/>
        <w:t xml:space="preserve">i umiejętnościami określonymi w podstawie programowej i w programie nauczania </w:t>
      </w:r>
      <w:r>
        <w:rPr>
          <w:rFonts w:ascii="Times New Roman" w:hAnsi="Times New Roman"/>
          <w:sz w:val="24"/>
          <w:szCs w:val="24"/>
        </w:rPr>
        <w:br/>
        <w:t>w danej klasie.</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2.      Poprawnie i samodzielnie wykonuje zadania typowe.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stopień dostateczny otrzymuje uczeń, który: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      Ma braki w opanowaniu wiedzy i umiejętności określonych w podstawie programowej i w programie nauczania w danej klasie.</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2.      Rozwiązuje przy pomocy nauczyciela typowe zadania o średnim stopniu trudności.</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stopień dopuszczający otrzymuje uczeń, który: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1.      Ma braki w opanowaniu wiedzy i  umiejętności określonych programem nauczania </w:t>
      </w:r>
      <w:r>
        <w:rPr>
          <w:rFonts w:ascii="Times New Roman" w:hAnsi="Times New Roman"/>
          <w:sz w:val="24"/>
          <w:szCs w:val="24"/>
        </w:rPr>
        <w:br/>
        <w:t>w danej klasie.</w:t>
      </w:r>
    </w:p>
    <w:p w:rsidR="0082043F" w:rsidRDefault="0082043F" w:rsidP="0082043F">
      <w:pPr>
        <w:pStyle w:val="Bezodstpw"/>
        <w:spacing w:line="276" w:lineRule="auto"/>
        <w:rPr>
          <w:rFonts w:ascii="Times New Roman" w:hAnsi="Times New Roman"/>
          <w:sz w:val="24"/>
          <w:szCs w:val="24"/>
          <w:u w:val="single"/>
        </w:rPr>
      </w:pPr>
      <w:r>
        <w:rPr>
          <w:rFonts w:ascii="Times New Roman" w:hAnsi="Times New Roman"/>
          <w:sz w:val="24"/>
          <w:szCs w:val="24"/>
        </w:rPr>
        <w:t>2.      Rozwiązuje przy pomocy nauczyciela zadania typowe o niewielkim stopniu trudności.</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u w:val="single"/>
        </w:rPr>
        <w:t>stopień niedostateczny otrzymuje uczeń, który: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1.      Nie opanował wiadomości i umiejętności określonych w podstawie programowej nauczania w danej klasie, a braki uniemożliwiają mu dalsze funkcjonowanie.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2.      Nie jest w stanie rozwiązać zadań o elementarnym stopniu trudności.</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48. </w:t>
      </w:r>
      <w:r>
        <w:rPr>
          <w:rFonts w:ascii="Times New Roman" w:hAnsi="Times New Roman"/>
          <w:sz w:val="24"/>
          <w:szCs w:val="24"/>
        </w:rPr>
        <w:t>Ustala się, że:</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a) </w:t>
      </w:r>
      <w:r>
        <w:rPr>
          <w:rFonts w:ascii="Times New Roman" w:hAnsi="Times New Roman"/>
          <w:sz w:val="24"/>
          <w:szCs w:val="24"/>
        </w:rPr>
        <w:t>oceny bieżące mogą być rozszerzone o znak + ( plus) oraz – ( minus) – nie dotyczy   to ocen niedostatecznej i celującej, które są ocenami pełnymi,</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b) </w:t>
      </w:r>
      <w:r>
        <w:rPr>
          <w:rFonts w:ascii="Times New Roman" w:hAnsi="Times New Roman"/>
          <w:sz w:val="24"/>
          <w:szCs w:val="24"/>
        </w:rPr>
        <w:t>oceny klasyfikacyjne  śródroczne i roczne są ocenami pełnymi,</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w klasach IV-VIII  podstawą do wystawienia oceny śródrocznej i rocznej jest średnia ważona uzyskanych ocen cząstkowych,</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 xml:space="preserve">d) </w:t>
      </w:r>
      <w:r>
        <w:rPr>
          <w:rFonts w:ascii="Times New Roman" w:hAnsi="Times New Roman"/>
          <w:sz w:val="24"/>
          <w:szCs w:val="24"/>
        </w:rPr>
        <w:t>obliczanie oceny śródrocznej i rocznej odbywać się będzie według następującego algorytmu:</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t>
      </w:r>
    </w:p>
    <w:p w:rsidR="0082043F" w:rsidRDefault="0082043F" w:rsidP="0082043F">
      <w:pPr>
        <w:pStyle w:val="Bezodstpw"/>
        <w:spacing w:line="276" w:lineRule="auto"/>
        <w:rPr>
          <w:rFonts w:ascii="Times New Roman" w:hAnsi="Times New Roman"/>
          <w:sz w:val="24"/>
          <w:szCs w:val="24"/>
        </w:rPr>
      </w:pPr>
      <w:r>
        <w:rPr>
          <w:rFonts w:ascii="Times New Roman" w:hAnsi="Times New Roman"/>
          <w:position w:val="-21"/>
          <w:sz w:val="24"/>
          <w:szCs w:val="24"/>
        </w:rPr>
        <w:object w:dxaOrig="28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3.75pt" o:ole="" filled="t">
            <v:fill color2="black"/>
            <v:imagedata r:id="rId7" o:title=""/>
          </v:shape>
          <o:OLEObject Type="Embed" ProgID="Equation.3" ShapeID="_x0000_i1025" DrawAspect="Content" ObjectID="_1721589151" r:id="rId8"/>
        </w:objec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gdzie:</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a – suma ocen wagi 4</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b – suma ocen wagi 3</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c – suma ocen wagi 2</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d – suma ocen wagi 1</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n</w:t>
      </w:r>
      <w:r>
        <w:rPr>
          <w:rFonts w:ascii="Times New Roman" w:hAnsi="Times New Roman"/>
          <w:position w:val="-5"/>
          <w:sz w:val="24"/>
          <w:szCs w:val="24"/>
        </w:rPr>
        <w:t>4</w:t>
      </w:r>
      <w:r>
        <w:rPr>
          <w:rFonts w:ascii="Times New Roman" w:hAnsi="Times New Roman"/>
          <w:sz w:val="24"/>
          <w:szCs w:val="24"/>
        </w:rPr>
        <w:t xml:space="preserve"> – ilość ocen możliwych do uzyskania wagi 4</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n</w:t>
      </w:r>
      <w:r>
        <w:rPr>
          <w:rFonts w:ascii="Times New Roman" w:hAnsi="Times New Roman"/>
          <w:position w:val="-5"/>
          <w:sz w:val="24"/>
          <w:szCs w:val="24"/>
        </w:rPr>
        <w:t>3</w:t>
      </w:r>
      <w:r>
        <w:rPr>
          <w:rFonts w:ascii="Times New Roman" w:hAnsi="Times New Roman"/>
          <w:sz w:val="24"/>
          <w:szCs w:val="24"/>
        </w:rPr>
        <w:t xml:space="preserve"> – ilość ocen możliwych do uzyskania wagi 3</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n</w:t>
      </w:r>
      <w:r>
        <w:rPr>
          <w:rFonts w:ascii="Times New Roman" w:hAnsi="Times New Roman"/>
          <w:position w:val="-5"/>
          <w:sz w:val="24"/>
          <w:szCs w:val="24"/>
        </w:rPr>
        <w:t>2</w:t>
      </w:r>
      <w:r>
        <w:rPr>
          <w:rFonts w:ascii="Times New Roman" w:hAnsi="Times New Roman"/>
          <w:sz w:val="24"/>
          <w:szCs w:val="24"/>
        </w:rPr>
        <w:t xml:space="preserve"> – ilość ocen możliwych do uzyskania wagi 2</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n</w:t>
      </w:r>
      <w:r>
        <w:rPr>
          <w:rFonts w:ascii="Times New Roman" w:hAnsi="Times New Roman"/>
          <w:position w:val="-5"/>
          <w:sz w:val="24"/>
          <w:szCs w:val="24"/>
        </w:rPr>
        <w:t>1</w:t>
      </w:r>
      <w:r>
        <w:rPr>
          <w:rFonts w:ascii="Times New Roman" w:hAnsi="Times New Roman"/>
          <w:sz w:val="24"/>
          <w:szCs w:val="24"/>
        </w:rPr>
        <w:t xml:space="preserve"> – ilość ocen możliwych do uzyskania wagi 1</w:t>
      </w:r>
    </w:p>
    <w:tbl>
      <w:tblPr>
        <w:tblW w:w="0" w:type="dxa"/>
        <w:tblInd w:w="-5" w:type="dxa"/>
        <w:tblLayout w:type="fixed"/>
        <w:tblLook w:val="04A0" w:firstRow="1" w:lastRow="0" w:firstColumn="1" w:lastColumn="0" w:noHBand="0" w:noVBand="1"/>
      </w:tblPr>
      <w:tblGrid>
        <w:gridCol w:w="5211"/>
        <w:gridCol w:w="993"/>
        <w:gridCol w:w="3018"/>
      </w:tblGrid>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b/>
                <w:sz w:val="24"/>
                <w:szCs w:val="24"/>
              </w:rPr>
              <w:t> </w:t>
            </w:r>
            <w:r>
              <w:rPr>
                <w:rFonts w:ascii="Times New Roman" w:hAnsi="Times New Roman"/>
                <w:sz w:val="24"/>
                <w:szCs w:val="24"/>
              </w:rPr>
              <w:t>Formy aktywności</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Waga oceny</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Kolor zapisu w e-dzienniku</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 Sprawdzian</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Czerwony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Pr="003F0EEA" w:rsidRDefault="0082043F" w:rsidP="003F0EEA">
            <w:pPr>
              <w:pStyle w:val="Bezodstpw"/>
              <w:spacing w:line="276" w:lineRule="auto"/>
              <w:rPr>
                <w:rFonts w:ascii="Times New Roman" w:hAnsi="Times New Roman"/>
                <w:color w:val="00B0F0"/>
                <w:sz w:val="24"/>
                <w:szCs w:val="24"/>
              </w:rPr>
            </w:pPr>
            <w:r w:rsidRPr="003F0EEA">
              <w:rPr>
                <w:rFonts w:ascii="Times New Roman" w:hAnsi="Times New Roman"/>
                <w:color w:val="00B0F0"/>
                <w:sz w:val="24"/>
                <w:szCs w:val="24"/>
              </w:rPr>
              <w:t>2. Sprawdzian zewnętrzny</w:t>
            </w:r>
          </w:p>
        </w:tc>
        <w:tc>
          <w:tcPr>
            <w:tcW w:w="993" w:type="dxa"/>
            <w:tcBorders>
              <w:top w:val="single" w:sz="4" w:space="0" w:color="000000"/>
              <w:left w:val="single" w:sz="4" w:space="0" w:color="000000"/>
              <w:bottom w:val="single" w:sz="4" w:space="0" w:color="000000"/>
              <w:right w:val="nil"/>
            </w:tcBorders>
            <w:hideMark/>
          </w:tcPr>
          <w:p w:rsidR="0082043F" w:rsidRDefault="003F0EEA" w:rsidP="003F0EEA">
            <w:pPr>
              <w:pStyle w:val="Bezodstpw"/>
              <w:spacing w:line="276" w:lineRule="auto"/>
              <w:rPr>
                <w:rFonts w:ascii="Times New Roman" w:hAnsi="Times New Roman"/>
                <w:sz w:val="24"/>
                <w:szCs w:val="24"/>
              </w:rPr>
            </w:pPr>
            <w:r w:rsidRPr="003F0EEA">
              <w:rPr>
                <w:rFonts w:ascii="Times New Roman" w:hAnsi="Times New Roman"/>
                <w:color w:val="00B0F0"/>
                <w:sz w:val="24"/>
                <w:szCs w:val="24"/>
              </w:rPr>
              <w:t>0</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Czerwony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 Osiągnięcia w konkursach (etap wojewódzki)</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Czerwony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 Kartkówka</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Zielony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5. Dyktando</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Zielony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6. Konkurs</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Zielony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7. Osiągnięcia w konkursach (etap gminny)</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Zielony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8. Recytacja</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Pr="003F0EEA" w:rsidRDefault="0082043F" w:rsidP="003F0EEA">
            <w:pPr>
              <w:pStyle w:val="Bezodstpw"/>
              <w:spacing w:line="276" w:lineRule="auto"/>
              <w:rPr>
                <w:rFonts w:ascii="Times New Roman" w:hAnsi="Times New Roman"/>
                <w:color w:val="00B0F0"/>
                <w:sz w:val="24"/>
                <w:szCs w:val="24"/>
              </w:rPr>
            </w:pPr>
            <w:r w:rsidRPr="003F0EEA">
              <w:rPr>
                <w:rFonts w:ascii="Times New Roman" w:hAnsi="Times New Roman"/>
                <w:color w:val="00B0F0"/>
                <w:sz w:val="24"/>
                <w:szCs w:val="24"/>
              </w:rPr>
              <w:t>9. Odpowiedź ustna</w:t>
            </w:r>
          </w:p>
        </w:tc>
        <w:tc>
          <w:tcPr>
            <w:tcW w:w="993" w:type="dxa"/>
            <w:tcBorders>
              <w:top w:val="single" w:sz="4" w:space="0" w:color="000000"/>
              <w:left w:val="single" w:sz="4" w:space="0" w:color="000000"/>
              <w:bottom w:val="single" w:sz="4" w:space="0" w:color="000000"/>
              <w:right w:val="nil"/>
            </w:tcBorders>
            <w:hideMark/>
          </w:tcPr>
          <w:p w:rsidR="0082043F" w:rsidRDefault="003F0EEA" w:rsidP="003F0EEA">
            <w:pPr>
              <w:pStyle w:val="Bezodstpw"/>
              <w:spacing w:line="276" w:lineRule="auto"/>
              <w:rPr>
                <w:rFonts w:ascii="Times New Roman" w:hAnsi="Times New Roman"/>
                <w:sz w:val="24"/>
                <w:szCs w:val="24"/>
              </w:rPr>
            </w:pPr>
            <w:r w:rsidRPr="003F0EEA">
              <w:rPr>
                <w:rFonts w:ascii="Times New Roman" w:hAnsi="Times New Roman"/>
                <w:color w:val="00B0F0"/>
                <w:sz w:val="24"/>
                <w:szCs w:val="24"/>
              </w:rPr>
              <w:t>3</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10. Praca praktyczna</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11. Zadanie domowe (dłuższe)</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12. Praca na lekcji, praca w grupach</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13. Głośne czytanie</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14. Zadanie domowe (krótsze)</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15. Zeszyt przedmiotowy, zeszyt ćwiczeń</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16. Śpiew, rytmika</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r w:rsidR="0082043F" w:rsidTr="003F0EEA">
        <w:tc>
          <w:tcPr>
            <w:tcW w:w="5211"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17. Prace rysunkowe, malarskie, inne techniki</w:t>
            </w:r>
          </w:p>
        </w:tc>
        <w:tc>
          <w:tcPr>
            <w:tcW w:w="993"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3018"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Czarny</w:t>
            </w:r>
          </w:p>
        </w:tc>
      </w:tr>
    </w:tbl>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 xml:space="preserve"> Oceny śródroczne i roczne wystawiane są na podstawie średniej ważonej ocen cząstkowych wg następującego schematu : </w:t>
      </w:r>
    </w:p>
    <w:p w:rsidR="0082043F" w:rsidRDefault="0082043F" w:rsidP="0082043F">
      <w:pPr>
        <w:pStyle w:val="Bezodstpw"/>
        <w:spacing w:line="276" w:lineRule="auto"/>
        <w:rPr>
          <w:rFonts w:ascii="Times New Roman" w:hAnsi="Times New Roman"/>
          <w:sz w:val="24"/>
          <w:szCs w:val="24"/>
        </w:rPr>
      </w:pPr>
    </w:p>
    <w:p w:rsidR="0082043F" w:rsidRDefault="0082043F" w:rsidP="0082043F">
      <w:pPr>
        <w:pStyle w:val="Bezodstpw"/>
        <w:spacing w:line="276" w:lineRule="auto"/>
        <w:rPr>
          <w:rFonts w:ascii="Times New Roman" w:hAnsi="Times New Roman"/>
          <w:sz w:val="24"/>
          <w:szCs w:val="24"/>
        </w:rPr>
      </w:pPr>
    </w:p>
    <w:tbl>
      <w:tblPr>
        <w:tblW w:w="0" w:type="dxa"/>
        <w:tblInd w:w="108" w:type="dxa"/>
        <w:tblLayout w:type="fixed"/>
        <w:tblLook w:val="04A0" w:firstRow="1" w:lastRow="0" w:firstColumn="1" w:lastColumn="0" w:noHBand="0" w:noVBand="1"/>
      </w:tblPr>
      <w:tblGrid>
        <w:gridCol w:w="4378"/>
        <w:gridCol w:w="2250"/>
        <w:gridCol w:w="2419"/>
      </w:tblGrid>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Ocena</w:t>
            </w:r>
          </w:p>
          <w:p w:rsidR="0082043F" w:rsidRDefault="0082043F" w:rsidP="003F0EEA">
            <w:pPr>
              <w:pStyle w:val="Bezodstpw"/>
              <w:spacing w:line="276" w:lineRule="auto"/>
              <w:rPr>
                <w:rFonts w:ascii="Times New Roman" w:hAnsi="Times New Roman"/>
                <w:b/>
                <w:sz w:val="24"/>
                <w:szCs w:val="24"/>
              </w:rPr>
            </w:pPr>
            <w:r>
              <w:rPr>
                <w:rFonts w:ascii="Times New Roman" w:hAnsi="Times New Roman"/>
                <w:b/>
                <w:sz w:val="24"/>
                <w:szCs w:val="24"/>
              </w:rPr>
              <w:t>(zapis słowny)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b/>
                <w:sz w:val="24"/>
                <w:szCs w:val="24"/>
              </w:rPr>
            </w:pPr>
            <w:r>
              <w:rPr>
                <w:rFonts w:ascii="Times New Roman" w:hAnsi="Times New Roman"/>
                <w:b/>
                <w:sz w:val="24"/>
                <w:szCs w:val="24"/>
              </w:rPr>
              <w:t xml:space="preserve">Ocena </w:t>
            </w:r>
          </w:p>
          <w:p w:rsidR="0082043F" w:rsidRDefault="0082043F" w:rsidP="003F0EEA">
            <w:pPr>
              <w:pStyle w:val="Bezodstpw"/>
              <w:spacing w:line="276" w:lineRule="auto"/>
              <w:rPr>
                <w:rFonts w:ascii="Times New Roman" w:hAnsi="Times New Roman"/>
                <w:b/>
                <w:sz w:val="24"/>
                <w:szCs w:val="24"/>
              </w:rPr>
            </w:pPr>
            <w:r>
              <w:rPr>
                <w:rFonts w:ascii="Times New Roman" w:hAnsi="Times New Roman"/>
                <w:b/>
                <w:sz w:val="24"/>
                <w:szCs w:val="24"/>
              </w:rPr>
              <w:t>(zapis cyfrowy)</w:t>
            </w: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b/>
                <w:sz w:val="24"/>
                <w:szCs w:val="24"/>
              </w:rPr>
              <w:t>Średnia ważona</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Celujący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6</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5,67 – 6,00</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Bardzo dobry lub celujący *</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5 lub 6</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5,34 – 5,66</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Bardzo dobry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5</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4,67 – 5,33</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Dobry lub bardzo dobry *</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 lub 5</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4,34 – 4,66</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Dobry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3,67 – 4,33</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Dostateczny lub dobry *</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 lub 4</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3,34 – 3,66</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Dostateczny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2,67 – 3,33</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Dopuszczający lub dostateczny *</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 lub 3</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2,34 – 2,66</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Dopuszczający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1,67 – 2,33</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Niedostateczny lub dopuszczający *</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 lub 2</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1,34 – 1,66</w:t>
            </w:r>
          </w:p>
        </w:tc>
      </w:tr>
      <w:tr w:rsidR="0082043F" w:rsidTr="003F0EEA">
        <w:tc>
          <w:tcPr>
            <w:tcW w:w="4378"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niedostateczny</w:t>
            </w:r>
          </w:p>
        </w:tc>
        <w:tc>
          <w:tcPr>
            <w:tcW w:w="2250" w:type="dxa"/>
            <w:tcBorders>
              <w:top w:val="single" w:sz="4" w:space="0" w:color="000000"/>
              <w:left w:val="single" w:sz="4" w:space="0" w:color="000000"/>
              <w:bottom w:val="single" w:sz="4" w:space="0" w:color="000000"/>
              <w:right w:val="nil"/>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w:t>
            </w:r>
          </w:p>
        </w:tc>
        <w:tc>
          <w:tcPr>
            <w:tcW w:w="2419" w:type="dxa"/>
            <w:tcBorders>
              <w:top w:val="single" w:sz="4" w:space="0" w:color="000000"/>
              <w:left w:val="single" w:sz="4" w:space="0" w:color="000000"/>
              <w:bottom w:val="single" w:sz="4" w:space="0" w:color="000000"/>
              <w:right w:val="single" w:sz="4" w:space="0" w:color="000000"/>
            </w:tcBorders>
            <w:hideMark/>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1,00 – 1,33</w:t>
            </w:r>
          </w:p>
        </w:tc>
      </w:tr>
    </w:tbl>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Decyduje nauczyciel prowadzący zajęcia</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 przypadku oceniania innej formy aktywności lub potrzeby wyróżnienia któregoś z działań, nauczyciel ustala z klasą sposób oceniania oraz jego wagę.</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 xml:space="preserve">49. </w:t>
      </w:r>
      <w:r>
        <w:rPr>
          <w:rFonts w:ascii="Times New Roman" w:hAnsi="Times New Roman"/>
          <w:sz w:val="24"/>
          <w:szCs w:val="24"/>
        </w:rPr>
        <w:t>Pisemne sprawdzanie umiejętności i wiedzy ucznia przeprowadzane jest w formie:</w:t>
      </w:r>
    </w:p>
    <w:p w:rsidR="0082043F" w:rsidRDefault="0082043F" w:rsidP="00414CA0">
      <w:pPr>
        <w:pStyle w:val="Bezodstpw"/>
        <w:numPr>
          <w:ilvl w:val="0"/>
          <w:numId w:val="139"/>
        </w:numPr>
        <w:spacing w:line="276" w:lineRule="auto"/>
        <w:rPr>
          <w:rFonts w:ascii="Times New Roman" w:hAnsi="Times New Roman"/>
          <w:sz w:val="24"/>
          <w:szCs w:val="24"/>
        </w:rPr>
      </w:pPr>
      <w:r>
        <w:rPr>
          <w:rFonts w:ascii="Times New Roman" w:hAnsi="Times New Roman"/>
          <w:sz w:val="24"/>
          <w:szCs w:val="24"/>
        </w:rPr>
        <w:t>sprawdzianów obejmujących materiał działu tematycznego, po uprzednim powtórzeniu   oraz utrwaleniu materiału,</w:t>
      </w:r>
    </w:p>
    <w:p w:rsidR="0082043F" w:rsidRDefault="0082043F" w:rsidP="00414CA0">
      <w:pPr>
        <w:pStyle w:val="Bezodstpw"/>
        <w:numPr>
          <w:ilvl w:val="0"/>
          <w:numId w:val="139"/>
        </w:numPr>
        <w:spacing w:line="276" w:lineRule="auto"/>
        <w:rPr>
          <w:rFonts w:ascii="Times New Roman" w:hAnsi="Times New Roman"/>
          <w:sz w:val="24"/>
          <w:szCs w:val="24"/>
        </w:rPr>
      </w:pPr>
      <w:r>
        <w:rPr>
          <w:rFonts w:ascii="Times New Roman" w:hAnsi="Times New Roman"/>
          <w:sz w:val="24"/>
          <w:szCs w:val="24"/>
        </w:rPr>
        <w:t>kartkówek obejmujących maksymalnie materiał trzech tematów lekcyjnych,</w:t>
      </w:r>
    </w:p>
    <w:p w:rsidR="0082043F" w:rsidRDefault="0082043F" w:rsidP="00414CA0">
      <w:pPr>
        <w:pStyle w:val="Bezodstpw"/>
        <w:numPr>
          <w:ilvl w:val="0"/>
          <w:numId w:val="139"/>
        </w:numPr>
        <w:spacing w:line="276" w:lineRule="auto"/>
        <w:rPr>
          <w:rFonts w:ascii="Times New Roman" w:hAnsi="Times New Roman"/>
          <w:b/>
          <w:sz w:val="24"/>
          <w:szCs w:val="24"/>
        </w:rPr>
      </w:pPr>
      <w:r>
        <w:rPr>
          <w:rFonts w:ascii="Times New Roman" w:hAnsi="Times New Roman"/>
          <w:sz w:val="24"/>
          <w:szCs w:val="24"/>
        </w:rPr>
        <w:t>innych form pisemnych wynikających ze specyfiki przedmiotu.</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50. </w:t>
      </w:r>
      <w:r>
        <w:rPr>
          <w:rFonts w:ascii="Times New Roman" w:hAnsi="Times New Roman"/>
          <w:sz w:val="24"/>
          <w:szCs w:val="24"/>
        </w:rPr>
        <w:t xml:space="preserve">Sprawdziany i prace pisemne przechowywane są w szkole do końca roku szkolnego lub przez cały cykl edukacyjny. </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Wprowadza się procentowy sposób ustalenia oceny prac pisemnych, według odpowiedniego poziomu wymagań:</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    99%- 100%- celujący (jeśli w pracy znajduje się zadanie o charakterze wykraczającym poziomem trudności)</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2)      90 % - 98 % - bardzo dobry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3)      70 % - 89 % - dobry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4)      50 % - 69 % - dostateczny</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5)      30 % - 49 % - dopuszczający</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6)      0 % - 29 % - niedostateczny</w:t>
      </w:r>
    </w:p>
    <w:p w:rsidR="003F0EEA" w:rsidRDefault="0082043F" w:rsidP="0082043F">
      <w:pPr>
        <w:pStyle w:val="Bezodstpw"/>
        <w:spacing w:line="276" w:lineRule="auto"/>
        <w:rPr>
          <w:rFonts w:ascii="Times New Roman" w:hAnsi="Times New Roman"/>
          <w:color w:val="00B0F0"/>
          <w:sz w:val="24"/>
          <w:szCs w:val="24"/>
        </w:rPr>
      </w:pPr>
      <w:r w:rsidRPr="003F0EEA">
        <w:rPr>
          <w:rFonts w:ascii="Times New Roman" w:hAnsi="Times New Roman"/>
          <w:b/>
          <w:color w:val="00B0F0"/>
          <w:sz w:val="24"/>
          <w:szCs w:val="24"/>
        </w:rPr>
        <w:t xml:space="preserve">52. </w:t>
      </w:r>
      <w:r w:rsidRPr="003F0EEA">
        <w:rPr>
          <w:rFonts w:ascii="Times New Roman" w:hAnsi="Times New Roman"/>
          <w:color w:val="00B0F0"/>
          <w:sz w:val="24"/>
          <w:szCs w:val="24"/>
        </w:rPr>
        <w:t xml:space="preserve">Dla uczniów, </w:t>
      </w:r>
      <w:r w:rsidR="003F0EEA" w:rsidRPr="003F0EEA">
        <w:rPr>
          <w:rFonts w:ascii="Times New Roman" w:hAnsi="Times New Roman"/>
          <w:color w:val="00B0F0"/>
          <w:sz w:val="24"/>
          <w:szCs w:val="24"/>
        </w:rPr>
        <w:t>którzy posiadają opinię PPP, nauczyciele maja obowiązek dostosować wymagania edukacyjne do indywidualnych potrzeb psychologicznych i edukacyjnych ucznia.</w:t>
      </w:r>
      <w:r w:rsidR="003F0EEA">
        <w:rPr>
          <w:rFonts w:ascii="Times New Roman" w:hAnsi="Times New Roman"/>
          <w:color w:val="00B0F0"/>
          <w:sz w:val="24"/>
          <w:szCs w:val="24"/>
        </w:rPr>
        <w:t xml:space="preserve"> </w:t>
      </w:r>
    </w:p>
    <w:p w:rsidR="003F0EEA" w:rsidRPr="003F0EEA" w:rsidRDefault="003F0EEA" w:rsidP="0082043F">
      <w:pPr>
        <w:pStyle w:val="Bezodstpw"/>
        <w:spacing w:line="276" w:lineRule="auto"/>
        <w:rPr>
          <w:rFonts w:ascii="Times New Roman" w:hAnsi="Times New Roman"/>
          <w:color w:val="00B0F0"/>
          <w:sz w:val="24"/>
          <w:szCs w:val="24"/>
        </w:rPr>
      </w:pPr>
      <w:r>
        <w:rPr>
          <w:rFonts w:ascii="Times New Roman" w:hAnsi="Times New Roman"/>
          <w:color w:val="00B0F0"/>
          <w:sz w:val="24"/>
          <w:szCs w:val="24"/>
        </w:rPr>
        <w:t xml:space="preserve">Dla uczniów posiadających orzeczenie o potrzebie kształcenia specjalnego albo indywidualnego nauczania, nauczyciele mają obowiązek dostosować treści programowe do potrzeb psychologicznych i edukacyjnych ucznia.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53. </w:t>
      </w:r>
      <w:r>
        <w:rPr>
          <w:rFonts w:ascii="Times New Roman" w:hAnsi="Times New Roman"/>
          <w:sz w:val="24"/>
          <w:szCs w:val="24"/>
        </w:rPr>
        <w:t>Kryteria ocen z prac pisemnych innych niż sprawdzian ustalane są przez nauczycieli.</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54. </w:t>
      </w:r>
      <w:r>
        <w:rPr>
          <w:rFonts w:ascii="Times New Roman" w:hAnsi="Times New Roman"/>
          <w:sz w:val="24"/>
          <w:szCs w:val="24"/>
        </w:rPr>
        <w:t xml:space="preserve">Przy ocenianiu odpowiedzi ustnej bierze się pod uwagę jej poprawność merytoryczną </w:t>
      </w:r>
      <w:r>
        <w:rPr>
          <w:rFonts w:ascii="Times New Roman" w:hAnsi="Times New Roman"/>
          <w:sz w:val="24"/>
          <w:szCs w:val="24"/>
        </w:rPr>
        <w:br/>
        <w:t xml:space="preserve">i językową. Uczeń może być zwolniony z odpowiedzi ustnej w przypadkach uzasadnionych, </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xml:space="preserve">    po wcześniejszej konsultacji przed lekcją.</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lastRenderedPageBreak/>
        <w:t xml:space="preserve">55. </w:t>
      </w:r>
      <w:r>
        <w:rPr>
          <w:rFonts w:ascii="Times New Roman" w:hAnsi="Times New Roman"/>
          <w:sz w:val="24"/>
          <w:szCs w:val="24"/>
        </w:rPr>
        <w:t xml:space="preserve">Oceniając prace pisemne, zadania domowe oraz zeszyty przedmiotowe i zeszyty ćwiczeń, nauczyciel języka polskiego ma obowiązek poprawiać błędy rzeczowe, ortograficzne, stylistyczne, interpunkcyjne i gramatyczne, a pozostali nauczyciele -błędy rzeczowe </w:t>
      </w:r>
      <w:r>
        <w:rPr>
          <w:rFonts w:ascii="Times New Roman" w:hAnsi="Times New Roman"/>
          <w:sz w:val="24"/>
          <w:szCs w:val="24"/>
        </w:rPr>
        <w:br/>
        <w:t>i ortograficzne. Każdy nauczyciel zwraca uwagę na estetykę pisma uczniów. Duża ilość błędów i niestaranne pismo może spowodować obniżenie oceny.</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56. </w:t>
      </w:r>
      <w:r>
        <w:rPr>
          <w:rFonts w:ascii="Times New Roman" w:hAnsi="Times New Roman"/>
          <w:sz w:val="24"/>
          <w:szCs w:val="24"/>
        </w:rPr>
        <w:t>Oceny bieżące nauczyciel uczący danego przedmiotu wpisuje do dziennika elektronicznego.</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57. </w:t>
      </w:r>
      <w:r>
        <w:rPr>
          <w:rFonts w:ascii="Times New Roman" w:hAnsi="Times New Roman"/>
          <w:sz w:val="24"/>
          <w:szCs w:val="24"/>
        </w:rPr>
        <w:t>Ustala się, że:</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a) </w:t>
      </w:r>
      <w:r>
        <w:rPr>
          <w:rFonts w:ascii="Times New Roman" w:hAnsi="Times New Roman"/>
          <w:sz w:val="24"/>
          <w:szCs w:val="24"/>
        </w:rPr>
        <w:t>w ciągu tygodnia może się odbyć nie więcej niż 2 sprawdziany pisemne,</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b) </w:t>
      </w:r>
      <w:r>
        <w:rPr>
          <w:rFonts w:ascii="Times New Roman" w:hAnsi="Times New Roman"/>
          <w:sz w:val="24"/>
          <w:szCs w:val="24"/>
        </w:rPr>
        <w:t>w jednym dniu może się odbyć tylko 1 sprawdzian pisemny.</w:t>
      </w:r>
    </w:p>
    <w:p w:rsidR="0082043F" w:rsidRDefault="0082043F" w:rsidP="0082043F">
      <w:pPr>
        <w:pStyle w:val="Bezodstpw"/>
        <w:spacing w:line="276" w:lineRule="auto"/>
        <w:rPr>
          <w:rFonts w:ascii="Times New Roman" w:hAnsi="Times New Roman"/>
          <w:strike/>
          <w:sz w:val="24"/>
          <w:szCs w:val="24"/>
          <w:u w:val="single"/>
        </w:rPr>
      </w:pPr>
      <w:r>
        <w:rPr>
          <w:rFonts w:ascii="Times New Roman" w:hAnsi="Times New Roman"/>
          <w:b/>
          <w:sz w:val="24"/>
          <w:szCs w:val="24"/>
        </w:rPr>
        <w:t xml:space="preserve">58. </w:t>
      </w:r>
      <w:r>
        <w:rPr>
          <w:rFonts w:ascii="Times New Roman" w:hAnsi="Times New Roman"/>
          <w:sz w:val="24"/>
          <w:szCs w:val="24"/>
        </w:rPr>
        <w:t xml:space="preserve">Prace kontrolne muszą być zapowiedziane z tygodniowym wyprzedzeniem, a podany termin wpisany do dziennika elektronicznego.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59. </w:t>
      </w:r>
      <w:r>
        <w:rPr>
          <w:rFonts w:ascii="Times New Roman" w:hAnsi="Times New Roman"/>
          <w:sz w:val="24"/>
          <w:szCs w:val="24"/>
        </w:rPr>
        <w:t>Czas od pisania do oddania poprawionych prac klasowych nie może być dłuższy niż 10 dni. Nie można przeprowadzać nowych prac klasowych, jeśli nie były oddane uczniom poprzednie.</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60. </w:t>
      </w:r>
      <w:r>
        <w:rPr>
          <w:rFonts w:ascii="Times New Roman" w:hAnsi="Times New Roman"/>
          <w:sz w:val="24"/>
          <w:szCs w:val="24"/>
        </w:rPr>
        <w:t>Krótkie prace pisemne (max 20 min) traktowane są jako odpowiedzi ustne i nie obowiązują do nich ustalenia dotyczące sprawdzianów pisemnych.</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61. </w:t>
      </w:r>
      <w:r>
        <w:rPr>
          <w:rFonts w:ascii="Times New Roman" w:hAnsi="Times New Roman"/>
          <w:sz w:val="24"/>
          <w:szCs w:val="24"/>
        </w:rPr>
        <w:t xml:space="preserve">W przypadku nieobecności ucznia na sprawdzianie pisemnym , może zaliczyć On dany materiał w terminie 10 dni po zakończeniu absencji, w terminie uzgodnionym </w:t>
      </w:r>
      <w:r>
        <w:rPr>
          <w:rFonts w:ascii="Times New Roman" w:hAnsi="Times New Roman"/>
          <w:sz w:val="24"/>
          <w:szCs w:val="24"/>
        </w:rPr>
        <w:br/>
        <w:t>z nauczycielem.</w:t>
      </w:r>
    </w:p>
    <w:p w:rsidR="007F620F" w:rsidRDefault="0082043F" w:rsidP="0082043F">
      <w:pPr>
        <w:pStyle w:val="Bezodstpw"/>
        <w:spacing w:line="276" w:lineRule="auto"/>
        <w:rPr>
          <w:rFonts w:ascii="Times New Roman" w:hAnsi="Times New Roman"/>
          <w:color w:val="00B0F0"/>
          <w:sz w:val="24"/>
          <w:szCs w:val="24"/>
        </w:rPr>
      </w:pPr>
      <w:r>
        <w:rPr>
          <w:rFonts w:ascii="Times New Roman" w:hAnsi="Times New Roman"/>
          <w:b/>
          <w:sz w:val="24"/>
          <w:szCs w:val="24"/>
        </w:rPr>
        <w:t xml:space="preserve">62. </w:t>
      </w:r>
      <w:r w:rsidRPr="003F0EEA">
        <w:rPr>
          <w:rFonts w:ascii="Times New Roman" w:hAnsi="Times New Roman"/>
          <w:color w:val="00B0F0"/>
          <w:sz w:val="24"/>
          <w:szCs w:val="24"/>
        </w:rPr>
        <w:t>O</w:t>
      </w:r>
      <w:r w:rsidR="007F620F">
        <w:rPr>
          <w:rFonts w:ascii="Times New Roman" w:hAnsi="Times New Roman"/>
          <w:color w:val="00B0F0"/>
          <w:sz w:val="24"/>
          <w:szCs w:val="24"/>
        </w:rPr>
        <w:t>puszczenie pracy pisemnej i nie</w:t>
      </w:r>
      <w:r w:rsidRPr="003F0EEA">
        <w:rPr>
          <w:rFonts w:ascii="Times New Roman" w:hAnsi="Times New Roman"/>
          <w:color w:val="00B0F0"/>
          <w:sz w:val="24"/>
          <w:szCs w:val="24"/>
        </w:rPr>
        <w:t xml:space="preserve">napisanie jej w wyznaczonym </w:t>
      </w:r>
      <w:r w:rsidR="003F0EEA">
        <w:rPr>
          <w:rFonts w:ascii="Times New Roman" w:hAnsi="Times New Roman"/>
          <w:color w:val="00B0F0"/>
          <w:sz w:val="24"/>
          <w:szCs w:val="24"/>
        </w:rPr>
        <w:t xml:space="preserve">przez nauczyciela </w:t>
      </w:r>
      <w:r w:rsidRPr="003F0EEA">
        <w:rPr>
          <w:rFonts w:ascii="Times New Roman" w:hAnsi="Times New Roman"/>
          <w:color w:val="00B0F0"/>
          <w:sz w:val="24"/>
          <w:szCs w:val="24"/>
        </w:rPr>
        <w:t xml:space="preserve">terminie </w:t>
      </w:r>
      <w:r w:rsidR="003F0EEA" w:rsidRPr="003F0EEA">
        <w:rPr>
          <w:rFonts w:ascii="Times New Roman" w:hAnsi="Times New Roman"/>
          <w:color w:val="00B0F0"/>
          <w:sz w:val="24"/>
          <w:szCs w:val="24"/>
        </w:rPr>
        <w:t>sk</w:t>
      </w:r>
      <w:r w:rsidR="003F0EEA">
        <w:rPr>
          <w:rFonts w:ascii="Times New Roman" w:hAnsi="Times New Roman"/>
          <w:color w:val="00B0F0"/>
          <w:sz w:val="24"/>
          <w:szCs w:val="24"/>
        </w:rPr>
        <w:t xml:space="preserve">utkuje wpisem </w:t>
      </w:r>
      <w:r w:rsidR="007F620F">
        <w:rPr>
          <w:rFonts w:ascii="Times New Roman" w:hAnsi="Times New Roman"/>
          <w:color w:val="00B0F0"/>
          <w:sz w:val="24"/>
          <w:szCs w:val="24"/>
        </w:rPr>
        <w:t>oceny niedostateczne do dziennika elektronicznego.</w:t>
      </w:r>
    </w:p>
    <w:p w:rsidR="0082043F" w:rsidRDefault="007F620F" w:rsidP="0082043F">
      <w:pPr>
        <w:pStyle w:val="Bezodstpw"/>
        <w:spacing w:line="276" w:lineRule="auto"/>
        <w:rPr>
          <w:rFonts w:ascii="Times New Roman" w:hAnsi="Times New Roman"/>
          <w:b/>
          <w:sz w:val="24"/>
          <w:szCs w:val="24"/>
        </w:rPr>
      </w:pPr>
      <w:r>
        <w:rPr>
          <w:rFonts w:ascii="Times New Roman" w:hAnsi="Times New Roman"/>
          <w:color w:val="00B0F0"/>
          <w:sz w:val="24"/>
          <w:szCs w:val="24"/>
        </w:rPr>
        <w:t xml:space="preserve">W przypadku dłuższej nieobecności ucznia w szkole wyznaczenie terminu sprawdzianu, pracy pisemnej i ich napisania ustala się indywidualnie z nauczycielem przedmiotu. </w:t>
      </w:r>
    </w:p>
    <w:p w:rsidR="0082043F" w:rsidRDefault="0082043F" w:rsidP="0082043F">
      <w:pPr>
        <w:pStyle w:val="Bezodstpw"/>
        <w:spacing w:line="276" w:lineRule="auto"/>
        <w:rPr>
          <w:rFonts w:ascii="Times New Roman" w:hAnsi="Times New Roman"/>
          <w:color w:val="00B0F0"/>
          <w:sz w:val="24"/>
          <w:szCs w:val="24"/>
        </w:rPr>
      </w:pPr>
      <w:r>
        <w:rPr>
          <w:rFonts w:ascii="Times New Roman" w:hAnsi="Times New Roman"/>
          <w:b/>
          <w:sz w:val="24"/>
          <w:szCs w:val="24"/>
        </w:rPr>
        <w:t xml:space="preserve">63. </w:t>
      </w:r>
      <w:r w:rsidRPr="007F620F">
        <w:rPr>
          <w:rFonts w:ascii="Times New Roman" w:hAnsi="Times New Roman"/>
          <w:color w:val="00B0F0"/>
          <w:sz w:val="24"/>
          <w:szCs w:val="24"/>
        </w:rPr>
        <w:t>Ucz</w:t>
      </w:r>
      <w:r w:rsidR="007F620F" w:rsidRPr="007F620F">
        <w:rPr>
          <w:rFonts w:ascii="Times New Roman" w:hAnsi="Times New Roman"/>
          <w:color w:val="00B0F0"/>
          <w:sz w:val="24"/>
          <w:szCs w:val="24"/>
        </w:rPr>
        <w:t>eń ma prawo do poprawy</w:t>
      </w:r>
      <w:r w:rsidR="007F620F">
        <w:rPr>
          <w:rFonts w:ascii="Times New Roman" w:hAnsi="Times New Roman"/>
          <w:color w:val="00B0F0"/>
          <w:sz w:val="24"/>
          <w:szCs w:val="24"/>
        </w:rPr>
        <w:t xml:space="preserve"> wszystkich ocen ze sprawdzianu (pracy klasowej)z wszystkich przedmiotów.</w:t>
      </w:r>
    </w:p>
    <w:p w:rsidR="007F620F" w:rsidRDefault="007F620F" w:rsidP="0082043F">
      <w:pPr>
        <w:pStyle w:val="Bezodstpw"/>
        <w:spacing w:line="276" w:lineRule="auto"/>
        <w:rPr>
          <w:rFonts w:ascii="Times New Roman" w:hAnsi="Times New Roman"/>
          <w:b/>
          <w:sz w:val="24"/>
          <w:szCs w:val="24"/>
        </w:rPr>
      </w:pPr>
      <w:r>
        <w:rPr>
          <w:rFonts w:ascii="Times New Roman" w:hAnsi="Times New Roman"/>
          <w:color w:val="00B0F0"/>
          <w:sz w:val="24"/>
          <w:szCs w:val="24"/>
        </w:rPr>
        <w:t>Poprawę pozostałych ocen ustala nauczyciel przedmiotu i określa szczegółowe warunki i zasady w PZO.</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64. </w:t>
      </w:r>
      <w:r>
        <w:rPr>
          <w:rFonts w:ascii="Times New Roman" w:hAnsi="Times New Roman"/>
          <w:sz w:val="24"/>
          <w:szCs w:val="24"/>
        </w:rPr>
        <w:t>Ustala się następujące zasady systemu poprawy ocen bieżących:</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a) </w:t>
      </w:r>
      <w:r>
        <w:rPr>
          <w:rFonts w:ascii="Times New Roman" w:hAnsi="Times New Roman"/>
          <w:sz w:val="24"/>
          <w:szCs w:val="24"/>
        </w:rPr>
        <w:t xml:space="preserve">uczeń, który otrzymał ocenę wyższą od niedostatecznej ma prawo do poprawy 1 raz. Jeżeli uczeń nie spełni wymagań na ocenę wyższą, na którą poprawia, pozostawia się ocenę wystawioną wcześniej,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b) </w:t>
      </w:r>
      <w:r w:rsidRPr="007F620F">
        <w:rPr>
          <w:rFonts w:ascii="Times New Roman" w:hAnsi="Times New Roman"/>
          <w:color w:val="00B0F0"/>
          <w:sz w:val="24"/>
          <w:szCs w:val="24"/>
        </w:rPr>
        <w:t>uczeń, który otrzymał ocenę niedostate</w:t>
      </w:r>
      <w:r w:rsidR="007F620F" w:rsidRPr="007F620F">
        <w:rPr>
          <w:rFonts w:ascii="Times New Roman" w:hAnsi="Times New Roman"/>
          <w:color w:val="00B0F0"/>
          <w:sz w:val="24"/>
          <w:szCs w:val="24"/>
        </w:rPr>
        <w:t>czną ma prawo poprawy tej oceny. W dzienniku elektronicznym wpisuje się w miejsce oceny niedostatecznej tylko ocenę wyż</w:t>
      </w:r>
      <w:r w:rsidR="007F620F">
        <w:rPr>
          <w:rFonts w:ascii="Times New Roman" w:hAnsi="Times New Roman"/>
          <w:color w:val="00B0F0"/>
          <w:sz w:val="24"/>
          <w:szCs w:val="24"/>
        </w:rPr>
        <w:t>sz</w:t>
      </w:r>
      <w:r w:rsidR="007F620F" w:rsidRPr="007F620F">
        <w:rPr>
          <w:rFonts w:ascii="Times New Roman" w:hAnsi="Times New Roman"/>
          <w:color w:val="00B0F0"/>
          <w:sz w:val="24"/>
          <w:szCs w:val="24"/>
        </w:rPr>
        <w:t>ą uzyskaną w wyniku poprawy.</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c) </w:t>
      </w:r>
      <w:r w:rsidR="007F620F" w:rsidRPr="007F620F">
        <w:rPr>
          <w:rFonts w:ascii="Times New Roman" w:hAnsi="Times New Roman"/>
          <w:color w:val="00B0F0"/>
          <w:sz w:val="24"/>
          <w:szCs w:val="24"/>
        </w:rPr>
        <w:t>uchylony</w:t>
      </w:r>
      <w:r w:rsidR="007F620F">
        <w:rPr>
          <w:rFonts w:ascii="Times New Roman" w:hAnsi="Times New Roman"/>
          <w:color w:val="00B0F0"/>
          <w:sz w:val="24"/>
          <w:szCs w:val="24"/>
        </w:rPr>
        <w:t>.</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d) </w:t>
      </w:r>
      <w:r w:rsidR="007F620F" w:rsidRPr="007F620F">
        <w:rPr>
          <w:rFonts w:ascii="Times New Roman" w:hAnsi="Times New Roman"/>
          <w:color w:val="00B0F0"/>
          <w:sz w:val="24"/>
          <w:szCs w:val="24"/>
        </w:rPr>
        <w:t>Przy poprawianiu oceny kryteria nie zmieniają się, a otrzymana z poprawy ocena wyższa zastępuje ocenę niższą i jest wpisywana do dziennika.</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65. </w:t>
      </w:r>
      <w:r w:rsidR="007F620F" w:rsidRPr="007F620F">
        <w:rPr>
          <w:rFonts w:ascii="Times New Roman" w:hAnsi="Times New Roman"/>
          <w:color w:val="00B0F0"/>
          <w:sz w:val="24"/>
          <w:szCs w:val="24"/>
        </w:rPr>
        <w:t>uchylony.</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66. </w:t>
      </w:r>
      <w:r>
        <w:rPr>
          <w:rFonts w:ascii="Times New Roman" w:hAnsi="Times New Roman"/>
          <w:sz w:val="24"/>
          <w:szCs w:val="24"/>
        </w:rPr>
        <w:t>Uczeń ma prawo do zgłoszenia nieprzygotowania się do lekcji bezpośrednio po dłuższej chorobie trwającej co najmniej trzy dni oraz w przypadkach szczególnie uzasadnionych.</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67. </w:t>
      </w:r>
      <w:r>
        <w:rPr>
          <w:rFonts w:ascii="Times New Roman" w:hAnsi="Times New Roman"/>
          <w:sz w:val="24"/>
          <w:szCs w:val="24"/>
        </w:rPr>
        <w:t>Nauczyciel zadaje prace domowe, wtedy gdy służą one wspieraniu celów edukacyjnych. Ocena pracy domowej powinna być wyrażona w różnej formie: stopnia, komentarza, recenzji, pochwały.</w:t>
      </w:r>
    </w:p>
    <w:p w:rsidR="0082043F" w:rsidRDefault="0082043F" w:rsidP="0082043F">
      <w:pPr>
        <w:pStyle w:val="Bezodstpw"/>
        <w:spacing w:line="276" w:lineRule="auto"/>
        <w:rPr>
          <w:rFonts w:ascii="Times New Roman" w:hAnsi="Times New Roman"/>
          <w:sz w:val="24"/>
          <w:szCs w:val="24"/>
        </w:rPr>
      </w:pPr>
      <w:r>
        <w:rPr>
          <w:rFonts w:ascii="Times New Roman" w:hAnsi="Times New Roman"/>
          <w:b/>
          <w:sz w:val="24"/>
          <w:szCs w:val="24"/>
        </w:rPr>
        <w:t xml:space="preserve">68. </w:t>
      </w:r>
      <w:r>
        <w:rPr>
          <w:rFonts w:ascii="Times New Roman" w:hAnsi="Times New Roman"/>
          <w:sz w:val="24"/>
          <w:szCs w:val="24"/>
        </w:rPr>
        <w:t xml:space="preserve">Roczne oceny klasyfikacyjne z zajęć edukacyjnych, począwszy od klasy IV szkoły podstawowej oraz w klasach I-III z religii, ustala się w stopniach według następującej skali: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lastRenderedPageBreak/>
        <w:t> </w:t>
      </w:r>
    </w:p>
    <w:p w:rsidR="0082043F" w:rsidRDefault="0082043F" w:rsidP="0082043F">
      <w:pPr>
        <w:pStyle w:val="Bezodstpw"/>
        <w:spacing w:line="276" w:lineRule="auto"/>
        <w:rPr>
          <w:rFonts w:ascii="Times New Roman" w:hAnsi="Times New Roman"/>
          <w:sz w:val="24"/>
          <w:szCs w:val="24"/>
        </w:rPr>
      </w:pPr>
      <w:r>
        <w:rPr>
          <w:noProof/>
          <w:lang w:eastAsia="pl-PL"/>
        </w:rPr>
        <mc:AlternateContent>
          <mc:Choice Requires="wps">
            <w:drawing>
              <wp:anchor distT="0" distB="0" distL="0" distR="0" simplePos="0" relativeHeight="251660288" behindDoc="0" locked="0" layoutInCell="1" allowOverlap="1" wp14:anchorId="776B7D6C" wp14:editId="71B79849">
                <wp:simplePos x="0" y="0"/>
                <wp:positionH relativeFrom="column">
                  <wp:posOffset>0</wp:posOffset>
                </wp:positionH>
                <wp:positionV relativeFrom="paragraph">
                  <wp:posOffset>87630</wp:posOffset>
                </wp:positionV>
                <wp:extent cx="2580005" cy="1565910"/>
                <wp:effectExtent l="0" t="0" r="0" b="0"/>
                <wp:wrapSquare wrapText="r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3480"/>
                              <w:gridCol w:w="605"/>
                            </w:tblGrid>
                            <w:tr w:rsidR="007F620F">
                              <w:tc>
                                <w:tcPr>
                                  <w:tcW w:w="3480" w:type="dxa"/>
                                  <w:tcBorders>
                                    <w:top w:val="single" w:sz="8" w:space="0" w:color="808080"/>
                                    <w:left w:val="single" w:sz="8" w:space="0" w:color="808080"/>
                                    <w:bottom w:val="single" w:sz="8" w:space="0" w:color="808080"/>
                                    <w:right w:val="nil"/>
                                  </w:tcBorders>
                                  <w:hideMark/>
                                </w:tcPr>
                                <w:p w:rsidR="007F620F" w:rsidRDefault="007F620F">
                                  <w:pPr>
                                    <w:pStyle w:val="Zawartotabeli"/>
                                    <w:pBdr>
                                      <w:top w:val="single" w:sz="8" w:space="1" w:color="000000"/>
                                      <w:left w:val="single" w:sz="8" w:space="1" w:color="000000"/>
                                      <w:bottom w:val="single" w:sz="8" w:space="1" w:color="000000"/>
                                      <w:right w:val="single" w:sz="8" w:space="1" w:color="000000"/>
                                    </w:pBdr>
                                    <w:spacing w:line="256" w:lineRule="auto"/>
                                  </w:pPr>
                                  <w:r>
                                    <w:t>stopień celujący</w:t>
                                  </w:r>
                                </w:p>
                              </w:tc>
                              <w:tc>
                                <w:tcPr>
                                  <w:tcW w:w="605" w:type="dxa"/>
                                  <w:tcBorders>
                                    <w:top w:val="single" w:sz="8" w:space="0" w:color="808080"/>
                                    <w:left w:val="single" w:sz="8" w:space="0" w:color="808080"/>
                                    <w:bottom w:val="single" w:sz="8" w:space="0" w:color="808080"/>
                                    <w:right w:val="single" w:sz="8" w:space="0" w:color="808080"/>
                                  </w:tcBorders>
                                  <w:hideMark/>
                                </w:tcPr>
                                <w:p w:rsidR="007F620F" w:rsidRDefault="007F620F">
                                  <w:pPr>
                                    <w:pStyle w:val="Zawartotabeli"/>
                                    <w:pBdr>
                                      <w:top w:val="single" w:sz="8" w:space="1" w:color="000000"/>
                                      <w:bottom w:val="single" w:sz="8" w:space="1" w:color="000000"/>
                                      <w:right w:val="single" w:sz="8" w:space="1" w:color="000000"/>
                                    </w:pBdr>
                                    <w:spacing w:line="256" w:lineRule="auto"/>
                                  </w:pPr>
                                  <w:r>
                                    <w:t>6</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bardzo dobry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5</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dobry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4</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dostateczny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3</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dopuszczający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2</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niedostateczny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1</w:t>
                                  </w:r>
                                </w:p>
                              </w:tc>
                            </w:tr>
                          </w:tbl>
                          <w:p w:rsidR="007F620F" w:rsidRDefault="007F620F" w:rsidP="0082043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7D6C" id="Pole tekstowe 1" o:spid="_x0000_s1027" type="#_x0000_t202" style="position:absolute;margin-left:0;margin-top:6.9pt;width:203.15pt;height:123.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" stroked="f">
                <v:textbox inset="0,0,0,0">
                  <w:txbxContent>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3480"/>
                        <w:gridCol w:w="605"/>
                      </w:tblGrid>
                      <w:tr w:rsidR="007F620F">
                        <w:tc>
                          <w:tcPr>
                            <w:tcW w:w="3480" w:type="dxa"/>
                            <w:tcBorders>
                              <w:top w:val="single" w:sz="8" w:space="0" w:color="808080"/>
                              <w:left w:val="single" w:sz="8" w:space="0" w:color="808080"/>
                              <w:bottom w:val="single" w:sz="8" w:space="0" w:color="808080"/>
                              <w:right w:val="nil"/>
                            </w:tcBorders>
                            <w:hideMark/>
                          </w:tcPr>
                          <w:p w:rsidR="007F620F" w:rsidRDefault="007F620F">
                            <w:pPr>
                              <w:pStyle w:val="Zawartotabeli"/>
                              <w:pBdr>
                                <w:top w:val="single" w:sz="8" w:space="1" w:color="000000"/>
                                <w:left w:val="single" w:sz="8" w:space="1" w:color="000000"/>
                                <w:bottom w:val="single" w:sz="8" w:space="1" w:color="000000"/>
                                <w:right w:val="single" w:sz="8" w:space="1" w:color="000000"/>
                              </w:pBdr>
                              <w:spacing w:line="256" w:lineRule="auto"/>
                            </w:pPr>
                            <w:r>
                              <w:t>stopień celujący</w:t>
                            </w:r>
                          </w:p>
                        </w:tc>
                        <w:tc>
                          <w:tcPr>
                            <w:tcW w:w="605" w:type="dxa"/>
                            <w:tcBorders>
                              <w:top w:val="single" w:sz="8" w:space="0" w:color="808080"/>
                              <w:left w:val="single" w:sz="8" w:space="0" w:color="808080"/>
                              <w:bottom w:val="single" w:sz="8" w:space="0" w:color="808080"/>
                              <w:right w:val="single" w:sz="8" w:space="0" w:color="808080"/>
                            </w:tcBorders>
                            <w:hideMark/>
                          </w:tcPr>
                          <w:p w:rsidR="007F620F" w:rsidRDefault="007F620F">
                            <w:pPr>
                              <w:pStyle w:val="Zawartotabeli"/>
                              <w:pBdr>
                                <w:top w:val="single" w:sz="8" w:space="1" w:color="000000"/>
                                <w:bottom w:val="single" w:sz="8" w:space="1" w:color="000000"/>
                                <w:right w:val="single" w:sz="8" w:space="1" w:color="000000"/>
                              </w:pBdr>
                              <w:spacing w:line="256" w:lineRule="auto"/>
                            </w:pPr>
                            <w:r>
                              <w:t>6</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bardzo dobry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5</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dobry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4</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dostateczny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3</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dopuszczający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2</w:t>
                            </w:r>
                          </w:p>
                        </w:tc>
                      </w:tr>
                      <w:tr w:rsidR="007F620F">
                        <w:tc>
                          <w:tcPr>
                            <w:tcW w:w="3480" w:type="dxa"/>
                            <w:tcBorders>
                              <w:top w:val="nil"/>
                              <w:left w:val="single" w:sz="8" w:space="0" w:color="808080"/>
                              <w:bottom w:val="single" w:sz="8" w:space="0" w:color="808080"/>
                              <w:right w:val="nil"/>
                            </w:tcBorders>
                            <w:hideMark/>
                          </w:tcPr>
                          <w:p w:rsidR="007F620F" w:rsidRDefault="007F620F">
                            <w:pPr>
                              <w:pStyle w:val="Zawartotabeli"/>
                              <w:pBdr>
                                <w:left w:val="single" w:sz="8" w:space="1" w:color="000000"/>
                                <w:bottom w:val="single" w:sz="8" w:space="1" w:color="000000"/>
                                <w:right w:val="single" w:sz="8" w:space="1" w:color="000000"/>
                              </w:pBdr>
                              <w:spacing w:line="256" w:lineRule="auto"/>
                            </w:pPr>
                            <w:r>
                              <w:t>stopień niedostateczny</w:t>
                            </w:r>
                          </w:p>
                        </w:tc>
                        <w:tc>
                          <w:tcPr>
                            <w:tcW w:w="605" w:type="dxa"/>
                            <w:tcBorders>
                              <w:top w:val="nil"/>
                              <w:left w:val="single" w:sz="8" w:space="0" w:color="808080"/>
                              <w:bottom w:val="single" w:sz="8" w:space="0" w:color="808080"/>
                              <w:right w:val="single" w:sz="8" w:space="0" w:color="808080"/>
                            </w:tcBorders>
                            <w:hideMark/>
                          </w:tcPr>
                          <w:p w:rsidR="007F620F" w:rsidRDefault="007F620F">
                            <w:pPr>
                              <w:pStyle w:val="Zawartotabeli"/>
                              <w:pBdr>
                                <w:bottom w:val="single" w:sz="8" w:space="1" w:color="000000"/>
                                <w:right w:val="single" w:sz="8" w:space="1" w:color="000000"/>
                              </w:pBdr>
                              <w:spacing w:line="256" w:lineRule="auto"/>
                            </w:pPr>
                            <w:r>
                              <w:t>1</w:t>
                            </w:r>
                          </w:p>
                        </w:tc>
                      </w:tr>
                    </w:tbl>
                    <w:p w:rsidR="007F620F" w:rsidRDefault="007F620F" w:rsidP="0082043F">
                      <w:r>
                        <w:t xml:space="preserve"> </w:t>
                      </w:r>
                    </w:p>
                  </w:txbxContent>
                </v:textbox>
                <w10:wrap type="square" side="right"/>
              </v:shape>
            </w:pict>
          </mc:Fallback>
        </mc:AlternateContent>
      </w:r>
      <w:r>
        <w:rPr>
          <w:rFonts w:ascii="Times New Roman" w:hAnsi="Times New Roman"/>
          <w:sz w:val="24"/>
          <w:szCs w:val="24"/>
        </w:rPr>
        <w:t>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w:t>
      </w:r>
    </w:p>
    <w:p w:rsidR="0082043F" w:rsidRDefault="0082043F" w:rsidP="0082043F">
      <w:pPr>
        <w:pStyle w:val="Bezodstpw"/>
        <w:spacing w:line="276" w:lineRule="auto"/>
        <w:rPr>
          <w:rFonts w:ascii="Times New Roman" w:hAnsi="Times New Roman"/>
          <w:b/>
          <w:sz w:val="24"/>
          <w:szCs w:val="24"/>
        </w:rPr>
      </w:pPr>
      <w:r>
        <w:rPr>
          <w:rFonts w:ascii="Times New Roman" w:hAnsi="Times New Roman"/>
          <w:sz w:val="24"/>
          <w:szCs w:val="24"/>
        </w:rPr>
        <w:t> </w:t>
      </w:r>
    </w:p>
    <w:p w:rsidR="0082043F" w:rsidRDefault="0082043F"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69. </w:t>
      </w:r>
      <w:r>
        <w:rPr>
          <w:rFonts w:ascii="Times New Roman" w:hAnsi="Times New Roman"/>
          <w:sz w:val="24"/>
          <w:szCs w:val="24"/>
        </w:rPr>
        <w:t>Oceny klasyfikacyjne z zajęć edukacyjnych nie mają wpływu na ocenę klasyfikacyjną zachowania.</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70. </w:t>
      </w:r>
      <w:r>
        <w:rPr>
          <w:rFonts w:ascii="Times New Roman" w:hAnsi="Times New Roman"/>
          <w:sz w:val="24"/>
          <w:szCs w:val="24"/>
        </w:rPr>
        <w:t xml:space="preserve">W klasach I-III szkoły podstawowej śródroczne i roczne oceny klasyfikacyjne z zajęć edukacyjnych są ocenami opisowymi. </w:t>
      </w:r>
    </w:p>
    <w:p w:rsidR="0082043F" w:rsidRDefault="0082043F" w:rsidP="0082043F">
      <w:pPr>
        <w:pStyle w:val="Bezodstpw"/>
        <w:spacing w:line="276" w:lineRule="auto"/>
        <w:rPr>
          <w:rFonts w:ascii="Times New Roman" w:hAnsi="Times New Roman"/>
          <w:b/>
          <w:sz w:val="24"/>
          <w:szCs w:val="24"/>
        </w:rPr>
      </w:pPr>
      <w:r>
        <w:rPr>
          <w:rFonts w:ascii="Times New Roman" w:hAnsi="Times New Roman"/>
          <w:b/>
          <w:sz w:val="24"/>
          <w:szCs w:val="24"/>
        </w:rPr>
        <w:t xml:space="preserve">71. </w:t>
      </w:r>
      <w:r>
        <w:rPr>
          <w:rFonts w:ascii="Times New Roman" w:hAnsi="Times New Roman"/>
          <w:sz w:val="24"/>
          <w:szCs w:val="24"/>
        </w:rPr>
        <w:t>Śródroczna i roczna ocena opisowa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82043F" w:rsidRDefault="0082043F" w:rsidP="0082043F">
      <w:pPr>
        <w:pStyle w:val="Tekstpodstawowy"/>
        <w:spacing w:line="276" w:lineRule="auto"/>
        <w:jc w:val="center"/>
        <w:rPr>
          <w:b/>
          <w:color w:val="FF0000"/>
          <w:sz w:val="24"/>
          <w:szCs w:val="24"/>
        </w:rPr>
      </w:pPr>
    </w:p>
    <w:p w:rsidR="0082043F" w:rsidRDefault="0082043F" w:rsidP="0082043F">
      <w:pPr>
        <w:pStyle w:val="Bezodstpw"/>
        <w:spacing w:line="276" w:lineRule="auto"/>
        <w:jc w:val="center"/>
        <w:rPr>
          <w:rFonts w:ascii="Times New Roman" w:hAnsi="Times New Roman"/>
          <w:sz w:val="24"/>
          <w:szCs w:val="24"/>
        </w:rPr>
      </w:pPr>
      <w:r>
        <w:rPr>
          <w:rFonts w:ascii="Times New Roman" w:hAnsi="Times New Roman"/>
          <w:sz w:val="24"/>
          <w:szCs w:val="24"/>
        </w:rPr>
        <w:t>§ 49</w:t>
      </w:r>
    </w:p>
    <w:tbl>
      <w:tblPr>
        <w:tblW w:w="0" w:type="auto"/>
        <w:tblLayout w:type="fixed"/>
        <w:tblCellMar>
          <w:left w:w="0" w:type="dxa"/>
          <w:right w:w="0" w:type="dxa"/>
        </w:tblCellMar>
        <w:tblLook w:val="04A0" w:firstRow="1" w:lastRow="0" w:firstColumn="1" w:lastColumn="0" w:noHBand="0" w:noVBand="1"/>
      </w:tblPr>
      <w:tblGrid>
        <w:gridCol w:w="9360"/>
      </w:tblGrid>
      <w:tr w:rsidR="0082043F" w:rsidTr="003F0EEA">
        <w:tc>
          <w:tcPr>
            <w:tcW w:w="9360" w:type="dxa"/>
            <w:vAlign w:val="center"/>
          </w:tcPr>
          <w:p w:rsidR="0082043F" w:rsidRDefault="0082043F" w:rsidP="003F0EEA">
            <w:pPr>
              <w:pStyle w:val="Bezodstpw"/>
              <w:spacing w:line="276" w:lineRule="auto"/>
              <w:jc w:val="center"/>
              <w:rPr>
                <w:rFonts w:ascii="Times New Roman" w:hAnsi="Times New Roman"/>
                <w:sz w:val="24"/>
                <w:szCs w:val="24"/>
              </w:rPr>
            </w:pPr>
            <w:r>
              <w:rPr>
                <w:rFonts w:ascii="Times New Roman" w:hAnsi="Times New Roman"/>
                <w:sz w:val="24"/>
                <w:szCs w:val="24"/>
              </w:rPr>
              <w:t>Skala i zasady ocen z zachowania</w:t>
            </w:r>
          </w:p>
          <w:p w:rsidR="0082043F" w:rsidRDefault="0082043F" w:rsidP="003F0EEA">
            <w:pPr>
              <w:pStyle w:val="Bezodstpw"/>
              <w:spacing w:line="276" w:lineRule="auto"/>
              <w:jc w:val="center"/>
              <w:rPr>
                <w:rFonts w:ascii="Times New Roman" w:hAnsi="Times New Roman"/>
                <w:sz w:val="24"/>
                <w:szCs w:val="24"/>
              </w:rPr>
            </w:pPr>
          </w:p>
        </w:tc>
      </w:tr>
      <w:tr w:rsidR="0082043F" w:rsidTr="003F0EEA">
        <w:tc>
          <w:tcPr>
            <w:tcW w:w="9360" w:type="dxa"/>
            <w:vAlign w:val="center"/>
          </w:tcPr>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    Zachowanie ucznia ocenia się na podstawie stopnia respektowania przez ucznia obowiązujących kryteriów ocen zachowania w klasach IV-VIII.</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2.    Śródroczną i roczną ocenę zachowania, począwszy od klasy IV, ustala się według następującej skali: wzorowe, bardzo dobre, dobre, poprawne, nieodpowiednie, naganne.</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3.    Zasady i kryteria oceniana zachowania zostają przedstawione uczniom i ich rodzicom na początku roku szkolnego przez wychowawców klas na godzinach wychowawczych i na zebraniach z rodzicami.</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4.    Oceny zachowania są jawne dla ucznia i jego rodziców.</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5.    Śródroczną i roczną ocenę z zachowania ustala wychowawca klasy. Ma on obowiązek uwzględnić ustne i pisemne uwagi i opinie nauczycieli, pracowników szkoły, uczniów danej klasy i ocenianego ucznia. Wychowawca ma również obowiązek uwzględnić arkusz ocen proponowanych przez uczących, uczniów danej klasy i ocenianego ucznia. Ocena zachowania ucznia zatwierdzona przez Radę Pedagogiczną jest ostateczna, o ile nie zostaną zgłoszone zastrzeżenia.</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 xml:space="preserve">6.    Uczeń musi wypełnić wszystkie kryteria, aby otrzymać ocenę wzorową, bardzo dobrą, dobrą lub poprawną. Jedno poważne wykroczenie (rażące  łamanie prawa szkolnego i za potwierdzone przez policję wejście w kolizję  z prawem) obniża ocenę na nieodpowiednią lub naganną. Ocena końcowa zachowania nie może być wyższa więcej niż 2 stopnie </w:t>
            </w:r>
            <w:r>
              <w:rPr>
                <w:rFonts w:ascii="Times New Roman" w:hAnsi="Times New Roman"/>
                <w:sz w:val="24"/>
                <w:szCs w:val="24"/>
              </w:rPr>
              <w:br/>
              <w:t>w skali ocen zachowania od najniższej z zaproponowanych w arkuszu ocen.</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 xml:space="preserve">7.    Ocena klasyfikacyjna z zachowania nie może mieć wpływu na oceny klasyfikacyjne </w:t>
            </w:r>
            <w:r>
              <w:rPr>
                <w:rFonts w:ascii="Times New Roman" w:hAnsi="Times New Roman"/>
                <w:sz w:val="24"/>
                <w:szCs w:val="24"/>
              </w:rPr>
              <w:br/>
              <w:t>z zajęć edukacyjnych oraz na promocję do klasy programowo wyższej lub ukończenie szkoły.</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lastRenderedPageBreak/>
              <w:t>8.  Rada pedagogiczna może podjąć uchwałę o niepromowaniu do klasy programowo wyższej lub nieukończeniu szkoły przez ucznia, któremu w danej szkole co najmniej dwa razy z rzędu ustalono naganną roczną ocenę klasyfikacyjną zachowania.</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 xml:space="preserve">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pedagogicznej, w tym publicznej poradni specjalistycznej.</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10. Śródroczna i roczna ocenia klasyfikacyjna zachowania uwzględnia w szczególności:</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a)      wywiązywanie się z obowiązków ucznia,</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b)      postępowanie zgodne z dobrem społeczności szkolnej,</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c)      dbałość o honor i tradycje szkoły,</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d)     dbałość o piękno mowy ojczystej,</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e)      dbałość o bezpieczeństwo i zdrowie własne oraz innych osób,</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f)       godne, kulturalne zachowanie się w szkole i poza nią,</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g)       okazywanie szacunku innym osobom.</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 xml:space="preserve">11.         O grożącej uczniowi ocenie nieodpowiedniej lub nagannej uczeń i jego rodzice </w:t>
            </w:r>
            <w:r>
              <w:rPr>
                <w:rFonts w:ascii="Times New Roman" w:hAnsi="Times New Roman"/>
                <w:sz w:val="24"/>
                <w:szCs w:val="24"/>
              </w:rPr>
              <w:br/>
              <w:t xml:space="preserve">informowani są pisemnie lub ustnie za potwierdzeniem na miesiąc przed radą </w:t>
            </w:r>
            <w:r>
              <w:rPr>
                <w:rFonts w:ascii="Times New Roman" w:hAnsi="Times New Roman"/>
                <w:sz w:val="24"/>
                <w:szCs w:val="24"/>
              </w:rPr>
              <w:br/>
              <w:t>klasyfikacyjną.</w:t>
            </w:r>
          </w:p>
          <w:p w:rsidR="0082043F" w:rsidRDefault="0082043F" w:rsidP="003F0EEA">
            <w:pPr>
              <w:pStyle w:val="Bezodstpw"/>
              <w:spacing w:line="276" w:lineRule="auto"/>
              <w:rPr>
                <w:rFonts w:ascii="Times New Roman" w:hAnsi="Times New Roman"/>
                <w:sz w:val="24"/>
                <w:szCs w:val="24"/>
              </w:rPr>
            </w:pPr>
            <w:r>
              <w:rPr>
                <w:rFonts w:ascii="Times New Roman" w:hAnsi="Times New Roman"/>
                <w:sz w:val="24"/>
                <w:szCs w:val="24"/>
              </w:rPr>
              <w:t xml:space="preserve">12.     W klasach I-III szkoły podstawowej śródroczne i roczne oceny klasyfikacyjne </w:t>
            </w:r>
            <w:r>
              <w:rPr>
                <w:rFonts w:ascii="Times New Roman" w:hAnsi="Times New Roman"/>
                <w:sz w:val="24"/>
                <w:szCs w:val="24"/>
              </w:rPr>
              <w:br/>
              <w:t>zachowania są ocenami opisowymi.</w:t>
            </w:r>
          </w:p>
          <w:p w:rsidR="0082043F" w:rsidRDefault="0082043F" w:rsidP="003F0EEA">
            <w:pPr>
              <w:pStyle w:val="Bezodstpw"/>
              <w:spacing w:line="276" w:lineRule="auto"/>
              <w:jc w:val="center"/>
              <w:rPr>
                <w:rFonts w:ascii="Times New Roman" w:hAnsi="Times New Roman"/>
                <w:b/>
                <w:sz w:val="24"/>
                <w:szCs w:val="24"/>
              </w:rPr>
            </w:pPr>
          </w:p>
          <w:p w:rsidR="0082043F" w:rsidRDefault="0082043F" w:rsidP="003F0EEA">
            <w:pPr>
              <w:pStyle w:val="Bezodstpw"/>
              <w:spacing w:line="276" w:lineRule="auto"/>
              <w:jc w:val="center"/>
              <w:rPr>
                <w:rFonts w:ascii="Times New Roman" w:hAnsi="Times New Roman"/>
                <w:b/>
                <w:sz w:val="24"/>
                <w:szCs w:val="24"/>
              </w:rPr>
            </w:pPr>
            <w:r>
              <w:rPr>
                <w:rFonts w:ascii="Times New Roman" w:hAnsi="Times New Roman"/>
                <w:b/>
                <w:sz w:val="24"/>
                <w:szCs w:val="24"/>
              </w:rPr>
              <w:t>§ 50</w:t>
            </w:r>
          </w:p>
        </w:tc>
      </w:tr>
    </w:tbl>
    <w:p w:rsidR="0082043F" w:rsidRDefault="0082043F" w:rsidP="0082043F">
      <w:pPr>
        <w:pStyle w:val="Bezodstpw"/>
        <w:spacing w:line="276" w:lineRule="auto"/>
        <w:jc w:val="center"/>
        <w:rPr>
          <w:rFonts w:ascii="Times New Roman" w:hAnsi="Times New Roman"/>
          <w:sz w:val="24"/>
          <w:szCs w:val="24"/>
        </w:rPr>
      </w:pPr>
      <w:r>
        <w:rPr>
          <w:rFonts w:ascii="Times New Roman" w:hAnsi="Times New Roman"/>
          <w:sz w:val="24"/>
          <w:szCs w:val="24"/>
        </w:rPr>
        <w:lastRenderedPageBreak/>
        <w:t>Kryteria oceny zachowania ucznia</w:t>
      </w:r>
    </w:p>
    <w:p w:rsidR="0082043F" w:rsidRDefault="0082043F" w:rsidP="0082043F">
      <w:pPr>
        <w:pStyle w:val="Bezodstpw"/>
        <w:spacing w:line="276" w:lineRule="auto"/>
        <w:jc w:val="center"/>
        <w:rPr>
          <w:rFonts w:ascii="Times New Roman" w:hAnsi="Times New Roman"/>
          <w:sz w:val="24"/>
          <w:szCs w:val="24"/>
        </w:rPr>
      </w:pP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1. Zachowanie ucznia ocenia się w dziewięciu kategoriach/ obszarach opisowych oznaczonych cyframi rzymskimi. Zadaniem nauczyciela jest wybranie w kolejnych kategoriach spośród poszczególnych zapisów tego zdania, które najlepiej charakteryzuje ucznia w opinii: wychowawcy, innych nauczycieli, uczniów i innych członków szkolnej społeczności. Cyfra przy wybranym zapisie oznacza liczbę przyznanych uczniowi punktów w danej kategorii. Suma punktów zamieniona jest na ocenę według zasad wymienionych w ustaleniach końcowych.</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2.Szczegółowe kryteria oceniania zachowania ucznia stanowią osobny dokument.</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 xml:space="preserve">3.Wychowawca może podwyższyć punktację w poszczególnych kategoriach/obszarach opisowych, w sytuacjach kiedy: </w:t>
      </w:r>
    </w:p>
    <w:p w:rsidR="0082043F" w:rsidRDefault="0082043F" w:rsidP="0082043F">
      <w:pPr>
        <w:pStyle w:val="Bezodstpw"/>
        <w:numPr>
          <w:ilvl w:val="0"/>
          <w:numId w:val="138"/>
        </w:numPr>
        <w:suppressAutoHyphens/>
        <w:spacing w:line="276" w:lineRule="auto"/>
        <w:rPr>
          <w:rFonts w:ascii="Times New Roman" w:hAnsi="Times New Roman"/>
          <w:sz w:val="24"/>
          <w:szCs w:val="24"/>
        </w:rPr>
      </w:pPr>
      <w:r>
        <w:rPr>
          <w:rFonts w:ascii="Times New Roman" w:hAnsi="Times New Roman"/>
          <w:sz w:val="24"/>
          <w:szCs w:val="24"/>
        </w:rPr>
        <w:t xml:space="preserve">uczeń wykazał się trwałą poprawą zachowania i/lub postaw, </w:t>
      </w:r>
    </w:p>
    <w:p w:rsidR="0082043F" w:rsidRDefault="0082043F" w:rsidP="0082043F">
      <w:pPr>
        <w:pStyle w:val="Bezodstpw"/>
        <w:numPr>
          <w:ilvl w:val="0"/>
          <w:numId w:val="138"/>
        </w:numPr>
        <w:suppressAutoHyphens/>
        <w:spacing w:line="276" w:lineRule="auto"/>
        <w:rPr>
          <w:rFonts w:ascii="Times New Roman" w:hAnsi="Times New Roman"/>
          <w:sz w:val="24"/>
          <w:szCs w:val="24"/>
        </w:rPr>
      </w:pPr>
      <w:r>
        <w:rPr>
          <w:rFonts w:ascii="Times New Roman" w:hAnsi="Times New Roman"/>
          <w:sz w:val="24"/>
          <w:szCs w:val="24"/>
        </w:rPr>
        <w:t xml:space="preserve">jego niepożądane zachowanie miało charakter incydentalny, </w:t>
      </w:r>
    </w:p>
    <w:p w:rsidR="0082043F" w:rsidRDefault="0082043F" w:rsidP="0082043F">
      <w:pPr>
        <w:pStyle w:val="Bezodstpw"/>
        <w:numPr>
          <w:ilvl w:val="0"/>
          <w:numId w:val="138"/>
        </w:numPr>
        <w:suppressAutoHyphens/>
        <w:spacing w:line="276" w:lineRule="auto"/>
        <w:rPr>
          <w:rFonts w:ascii="Times New Roman" w:hAnsi="Times New Roman"/>
          <w:sz w:val="24"/>
          <w:szCs w:val="24"/>
        </w:rPr>
      </w:pPr>
      <w:r>
        <w:rPr>
          <w:rFonts w:ascii="Times New Roman" w:hAnsi="Times New Roman"/>
          <w:sz w:val="24"/>
          <w:szCs w:val="24"/>
        </w:rPr>
        <w:t xml:space="preserve">działania i postawa ucznia wykraczają poza ww. kategorie/ obszary opisowe. </w:t>
      </w:r>
    </w:p>
    <w:p w:rsidR="0082043F" w:rsidRDefault="0082043F" w:rsidP="0082043F">
      <w:pPr>
        <w:pStyle w:val="Bezodstpw"/>
        <w:spacing w:line="276" w:lineRule="auto"/>
        <w:rPr>
          <w:rFonts w:ascii="Times New Roman" w:hAnsi="Times New Roman"/>
          <w:sz w:val="24"/>
          <w:szCs w:val="24"/>
        </w:rPr>
      </w:pPr>
      <w:r>
        <w:rPr>
          <w:rFonts w:ascii="Times New Roman" w:hAnsi="Times New Roman"/>
          <w:sz w:val="24"/>
          <w:szCs w:val="24"/>
        </w:rPr>
        <w:t>4.O ostatecznej ocenie zachowania ucznia decyduje wychowawca.</w:t>
      </w:r>
    </w:p>
    <w:p w:rsidR="0082043F" w:rsidRDefault="0082043F" w:rsidP="0082043F">
      <w:pPr>
        <w:pStyle w:val="Tekstpodstawowy"/>
        <w:spacing w:line="276" w:lineRule="auto"/>
        <w:jc w:val="center"/>
        <w:rPr>
          <w:b/>
          <w:color w:val="FF0000"/>
          <w:sz w:val="24"/>
          <w:szCs w:val="24"/>
        </w:rPr>
      </w:pPr>
    </w:p>
    <w:p w:rsidR="0082043F" w:rsidRDefault="0082043F" w:rsidP="0082043F">
      <w:pPr>
        <w:pStyle w:val="Tekstpodstawowy"/>
        <w:spacing w:line="276" w:lineRule="auto"/>
        <w:jc w:val="center"/>
        <w:rPr>
          <w:b/>
          <w:sz w:val="24"/>
          <w:szCs w:val="24"/>
        </w:rPr>
      </w:pPr>
      <w:r>
        <w:rPr>
          <w:b/>
          <w:sz w:val="24"/>
          <w:szCs w:val="24"/>
        </w:rPr>
        <w:t>§ 51</w:t>
      </w:r>
    </w:p>
    <w:p w:rsidR="0082043F" w:rsidRDefault="0082043F" w:rsidP="0082043F">
      <w:pPr>
        <w:pStyle w:val="Tekstpodstawowy"/>
        <w:spacing w:line="276" w:lineRule="auto"/>
        <w:ind w:left="360" w:hanging="360"/>
        <w:jc w:val="both"/>
        <w:rPr>
          <w:sz w:val="24"/>
          <w:szCs w:val="24"/>
        </w:rPr>
      </w:pPr>
      <w:r>
        <w:rPr>
          <w:b/>
          <w:sz w:val="24"/>
          <w:szCs w:val="24"/>
        </w:rPr>
        <w:t>1.</w:t>
      </w:r>
      <w:r>
        <w:rPr>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 poprzez:</w:t>
      </w:r>
    </w:p>
    <w:p w:rsidR="0082043F" w:rsidRDefault="0082043F" w:rsidP="0082043F">
      <w:pPr>
        <w:pStyle w:val="Tekstpodstawowy"/>
        <w:spacing w:line="276" w:lineRule="auto"/>
        <w:ind w:left="900" w:hanging="360"/>
        <w:jc w:val="both"/>
        <w:rPr>
          <w:sz w:val="24"/>
          <w:szCs w:val="24"/>
        </w:rPr>
      </w:pPr>
      <w:r>
        <w:rPr>
          <w:sz w:val="24"/>
          <w:szCs w:val="24"/>
        </w:rPr>
        <w:lastRenderedPageBreak/>
        <w:t>a)      indywidualizację w procesie nauczania,</w:t>
      </w:r>
    </w:p>
    <w:p w:rsidR="0082043F" w:rsidRDefault="0082043F" w:rsidP="0082043F">
      <w:pPr>
        <w:pStyle w:val="Tekstpodstawowy"/>
        <w:spacing w:line="276" w:lineRule="auto"/>
        <w:ind w:left="900" w:hanging="360"/>
        <w:jc w:val="both"/>
        <w:rPr>
          <w:sz w:val="24"/>
          <w:szCs w:val="24"/>
        </w:rPr>
      </w:pPr>
      <w:r>
        <w:rPr>
          <w:sz w:val="24"/>
          <w:szCs w:val="24"/>
        </w:rPr>
        <w:t xml:space="preserve">b)      udział w zajęciach korekcyjno-kompensacyjnych, </w:t>
      </w:r>
    </w:p>
    <w:p w:rsidR="0082043F" w:rsidRDefault="0082043F" w:rsidP="0082043F">
      <w:pPr>
        <w:pStyle w:val="Tekstpodstawowy"/>
        <w:spacing w:line="276" w:lineRule="auto"/>
        <w:ind w:left="900" w:hanging="360"/>
        <w:jc w:val="both"/>
        <w:rPr>
          <w:sz w:val="24"/>
          <w:szCs w:val="24"/>
        </w:rPr>
      </w:pPr>
      <w:r>
        <w:rPr>
          <w:sz w:val="24"/>
          <w:szCs w:val="24"/>
        </w:rPr>
        <w:t>c)      udział w zajęciach dydaktyczno- wyrównawczych,</w:t>
      </w:r>
    </w:p>
    <w:p w:rsidR="0082043F" w:rsidRDefault="0082043F" w:rsidP="0082043F">
      <w:pPr>
        <w:pStyle w:val="Tekstpodstawowy"/>
        <w:spacing w:line="276" w:lineRule="auto"/>
        <w:ind w:left="900" w:hanging="360"/>
        <w:jc w:val="both"/>
        <w:rPr>
          <w:sz w:val="24"/>
          <w:szCs w:val="24"/>
        </w:rPr>
      </w:pPr>
      <w:r>
        <w:rPr>
          <w:sz w:val="24"/>
          <w:szCs w:val="24"/>
        </w:rPr>
        <w:t>d)     uściślenie współpracy z rodzicami,</w:t>
      </w:r>
    </w:p>
    <w:p w:rsidR="0082043F" w:rsidRDefault="0082043F" w:rsidP="0082043F">
      <w:pPr>
        <w:pStyle w:val="Tekstpodstawowy"/>
        <w:spacing w:line="276" w:lineRule="auto"/>
        <w:ind w:left="900" w:hanging="360"/>
        <w:jc w:val="both"/>
        <w:rPr>
          <w:b/>
          <w:sz w:val="24"/>
          <w:szCs w:val="24"/>
        </w:rPr>
      </w:pPr>
      <w:r>
        <w:rPr>
          <w:sz w:val="24"/>
          <w:szCs w:val="24"/>
        </w:rPr>
        <w:t>e)      pomoc specjalistyczna( psycholog, pedagog,  logopeda).</w:t>
      </w:r>
    </w:p>
    <w:p w:rsidR="0082043F" w:rsidRDefault="0082043F" w:rsidP="0082043F">
      <w:pPr>
        <w:pStyle w:val="Tekstpodstawowy"/>
        <w:spacing w:line="276" w:lineRule="auto"/>
        <w:ind w:left="360" w:hanging="360"/>
        <w:jc w:val="both"/>
        <w:rPr>
          <w:sz w:val="24"/>
          <w:szCs w:val="24"/>
        </w:rPr>
      </w:pPr>
      <w:r>
        <w:rPr>
          <w:b/>
          <w:sz w:val="24"/>
          <w:szCs w:val="24"/>
        </w:rPr>
        <w:t>2.   </w:t>
      </w:r>
      <w:r>
        <w:rPr>
          <w:sz w:val="24"/>
          <w:szCs w:val="24"/>
        </w:rPr>
        <w:t xml:space="preserve">Uczeń może nie być klasyfikowany z jednego, kilku lub wszystkich zajęć edukacyjnych, jeżeli brak jest podstaw do ustalenia śródrocznej lub rocznej oceny klasyfikacyjnej </w:t>
      </w:r>
      <w:r>
        <w:rPr>
          <w:sz w:val="24"/>
          <w:szCs w:val="24"/>
        </w:rPr>
        <w:br/>
        <w:t>z powodu nieobecności ucznia na zajęciach edukacyjnych przekraczającej połowę czasu przeznaczonego na te zajęcia w szkolnym planie nauczania.</w:t>
      </w:r>
    </w:p>
    <w:p w:rsidR="0082043F" w:rsidRDefault="0082043F" w:rsidP="0082043F">
      <w:pPr>
        <w:pStyle w:val="Tekstpodstawowy"/>
        <w:spacing w:line="276" w:lineRule="auto"/>
        <w:ind w:left="360"/>
        <w:jc w:val="both"/>
        <w:rPr>
          <w:sz w:val="24"/>
          <w:szCs w:val="24"/>
        </w:rPr>
      </w:pPr>
      <w:r>
        <w:rPr>
          <w:sz w:val="24"/>
          <w:szCs w:val="24"/>
        </w:rPr>
        <w:t xml:space="preserve">Egzamin klasyfikacyjny przeprowadza się w formie ustnej i pisemnej, nie później niż </w:t>
      </w:r>
      <w:r>
        <w:rPr>
          <w:sz w:val="24"/>
          <w:szCs w:val="24"/>
        </w:rPr>
        <w:br/>
        <w:t>w dniu poprzedzającym dzień zakończenia rocznych zajęć dydaktyczno-wychowawczych. Termin egzaminu klasyfikacyjnego uzgadnia się z uczniem i jego rodzicami (prawnymi opiekunami).</w:t>
      </w:r>
    </w:p>
    <w:p w:rsidR="0082043F" w:rsidRDefault="0082043F" w:rsidP="0082043F">
      <w:pPr>
        <w:pStyle w:val="Tekstpodstawowy"/>
        <w:spacing w:line="276" w:lineRule="auto"/>
        <w:ind w:left="360"/>
        <w:jc w:val="both"/>
        <w:rPr>
          <w:sz w:val="24"/>
          <w:szCs w:val="24"/>
        </w:rPr>
      </w:pPr>
      <w:r>
        <w:rPr>
          <w:sz w:val="24"/>
          <w:szCs w:val="24"/>
        </w:rPr>
        <w:t xml:space="preserve">Egzamin klasyfikacyjny przeprowadzany dla ucznia nie obejmuje obowiązkowych zajęć edukacyjnych: technika, zajęcia techniczne, plastyka, muzyka, zajęcia artystyczne </w:t>
      </w:r>
      <w:r>
        <w:rPr>
          <w:sz w:val="24"/>
          <w:szCs w:val="24"/>
        </w:rPr>
        <w:br/>
        <w:t>i wychowanie fizyczne oraz dodatkowych zajęć edukacyjnych.</w:t>
      </w:r>
    </w:p>
    <w:p w:rsidR="0082043F" w:rsidRDefault="0082043F" w:rsidP="0082043F">
      <w:pPr>
        <w:pStyle w:val="Tekstpodstawowy"/>
        <w:spacing w:line="276" w:lineRule="auto"/>
        <w:ind w:left="360"/>
        <w:jc w:val="both"/>
        <w:rPr>
          <w:b/>
          <w:sz w:val="24"/>
          <w:szCs w:val="24"/>
        </w:rPr>
      </w:pPr>
      <w:r>
        <w:rPr>
          <w:sz w:val="24"/>
          <w:szCs w:val="24"/>
        </w:rPr>
        <w:t xml:space="preserve">Egzamin klasyfikacyjny z plastyki, muzyki, zajęć artystycznych, techniki, zajęć technicznych, informatyki, technologii informacyjnej, zajęć komputerowych </w:t>
      </w:r>
      <w:r>
        <w:rPr>
          <w:sz w:val="24"/>
          <w:szCs w:val="24"/>
        </w:rPr>
        <w:br/>
        <w:t>i wychowania fizycznego ma przede wszystkim formę zadań praktycznych.</w:t>
      </w:r>
    </w:p>
    <w:p w:rsidR="0082043F" w:rsidRDefault="0082043F" w:rsidP="0082043F">
      <w:pPr>
        <w:pStyle w:val="Tekstpodstawowy"/>
        <w:spacing w:line="276" w:lineRule="auto"/>
        <w:ind w:left="360" w:hanging="360"/>
        <w:jc w:val="both"/>
        <w:rPr>
          <w:b/>
          <w:sz w:val="24"/>
          <w:szCs w:val="24"/>
        </w:rPr>
      </w:pPr>
      <w:r>
        <w:rPr>
          <w:b/>
          <w:sz w:val="24"/>
          <w:szCs w:val="24"/>
        </w:rPr>
        <w:t xml:space="preserve">2a </w:t>
      </w:r>
      <w:r>
        <w:rPr>
          <w:sz w:val="24"/>
          <w:szCs w:val="24"/>
        </w:rPr>
        <w:t>Uczeń, który z przyczyn usprawiedliwionych nie przystąpił do egzaminu klasyfikacyjnego w wyznaczonym terminie, może przystąpić do niego w dodatkowym terminie, wyznaczonym przez dyrektora szkoły w uzgodnieniu z uczniem i jego rodzicami.</w:t>
      </w:r>
    </w:p>
    <w:p w:rsidR="0082043F" w:rsidRDefault="0082043F" w:rsidP="0082043F">
      <w:pPr>
        <w:pStyle w:val="Tekstpodstawowy"/>
        <w:spacing w:line="276" w:lineRule="auto"/>
        <w:ind w:left="360" w:hanging="360"/>
        <w:jc w:val="both"/>
        <w:rPr>
          <w:b/>
          <w:sz w:val="24"/>
          <w:szCs w:val="24"/>
        </w:rPr>
      </w:pPr>
      <w:r>
        <w:rPr>
          <w:b/>
          <w:sz w:val="24"/>
          <w:szCs w:val="24"/>
        </w:rPr>
        <w:t xml:space="preserve">2b </w:t>
      </w:r>
      <w:r>
        <w:rPr>
          <w:sz w:val="24"/>
          <w:szCs w:val="24"/>
        </w:rPr>
        <w:t>W przypadku nieklasyfikowania ucznia z obowiązkowych lub dodatkowych zajęć edukacyjnych w dokumentacji przebiegu nauczania zamiast oceny klasyfikacyjnej wpisuje się „nieklasyfikowany” albo „nieklasyfikowana”.</w:t>
      </w:r>
    </w:p>
    <w:p w:rsidR="0082043F" w:rsidRDefault="0082043F" w:rsidP="0082043F">
      <w:pPr>
        <w:pStyle w:val="Tekstpodstawowy"/>
        <w:spacing w:line="276" w:lineRule="auto"/>
        <w:ind w:left="360" w:hanging="360"/>
        <w:jc w:val="both"/>
        <w:rPr>
          <w:b/>
          <w:sz w:val="24"/>
          <w:szCs w:val="24"/>
        </w:rPr>
      </w:pPr>
      <w:r>
        <w:rPr>
          <w:b/>
          <w:sz w:val="24"/>
          <w:szCs w:val="24"/>
        </w:rPr>
        <w:t>3.    </w:t>
      </w:r>
      <w:r>
        <w:rPr>
          <w:sz w:val="24"/>
          <w:szCs w:val="24"/>
        </w:rPr>
        <w:t>Zestawy zadań do egzaminu klasyfikacyjnego opracowuje nauczyciel danych zajęć edukacyjnych, a akceptuje nauczyciel takich samych lub pokrewnych zajęć edukacyjnych wskazany przez dyrektora do przeprowadzenia egzaminu klasyfikacyjnego. Zestawy zadań zatwierdza przewodniczący komisji i jego członkowie.</w:t>
      </w:r>
    </w:p>
    <w:p w:rsidR="0082043F" w:rsidRDefault="0082043F" w:rsidP="0082043F">
      <w:pPr>
        <w:pStyle w:val="Tekstpodstawowy"/>
        <w:spacing w:line="276" w:lineRule="auto"/>
        <w:ind w:left="360" w:hanging="360"/>
        <w:jc w:val="both"/>
        <w:rPr>
          <w:sz w:val="24"/>
          <w:szCs w:val="24"/>
        </w:rPr>
      </w:pPr>
      <w:r>
        <w:rPr>
          <w:b/>
          <w:sz w:val="24"/>
          <w:szCs w:val="24"/>
        </w:rPr>
        <w:t>4.   </w:t>
      </w:r>
      <w:r>
        <w:rPr>
          <w:sz w:val="24"/>
          <w:szCs w:val="24"/>
        </w:rPr>
        <w:t>Egzamin klasyfikacyjny dla ucznia  przeprowadza komisja, powołana przez dyrektora szkoły, który zezwolił na spełnianie przez ucznia odpowiednio obowiązku szkolnego lub obowiązku nauki poza szkołą. W skład komisji wchodzą:</w:t>
      </w:r>
    </w:p>
    <w:p w:rsidR="0082043F" w:rsidRDefault="0082043F" w:rsidP="0082043F">
      <w:pPr>
        <w:pStyle w:val="Tekstpodstawowy"/>
        <w:spacing w:line="276" w:lineRule="auto"/>
        <w:ind w:left="567" w:hanging="207"/>
        <w:jc w:val="both"/>
        <w:rPr>
          <w:sz w:val="24"/>
          <w:szCs w:val="24"/>
        </w:rPr>
      </w:pPr>
      <w:r>
        <w:rPr>
          <w:sz w:val="24"/>
          <w:szCs w:val="24"/>
        </w:rPr>
        <w:t>a)  dyrektor szkoły albo nauczyciel zajmujący w tej szkole inne stanowisko kierownicze – .jako przewodniczący komisji,</w:t>
      </w:r>
    </w:p>
    <w:p w:rsidR="0082043F" w:rsidRDefault="0082043F" w:rsidP="0082043F">
      <w:pPr>
        <w:pStyle w:val="Tekstpodstawowy"/>
        <w:spacing w:line="276" w:lineRule="auto"/>
        <w:ind w:left="567" w:hanging="207"/>
        <w:jc w:val="both"/>
        <w:rPr>
          <w:b/>
          <w:sz w:val="24"/>
          <w:szCs w:val="24"/>
        </w:rPr>
      </w:pPr>
      <w:r>
        <w:rPr>
          <w:sz w:val="24"/>
          <w:szCs w:val="24"/>
        </w:rPr>
        <w:t>b)  nauczyciele obowiązkowych  zajęć edukacyjnych określonych w szkolnym planie nauczania dla odpowiedniej klasy.</w:t>
      </w:r>
    </w:p>
    <w:p w:rsidR="0082043F" w:rsidRDefault="0082043F" w:rsidP="0082043F">
      <w:pPr>
        <w:pStyle w:val="Tekstpodstawowy"/>
        <w:spacing w:line="276" w:lineRule="auto"/>
        <w:ind w:left="369" w:hanging="369"/>
        <w:jc w:val="both"/>
        <w:rPr>
          <w:sz w:val="24"/>
          <w:szCs w:val="24"/>
        </w:rPr>
      </w:pPr>
      <w:r>
        <w:rPr>
          <w:b/>
          <w:sz w:val="24"/>
          <w:szCs w:val="24"/>
        </w:rPr>
        <w:t>5.   </w:t>
      </w:r>
      <w:r>
        <w:rPr>
          <w:sz w:val="24"/>
          <w:szCs w:val="24"/>
        </w:rPr>
        <w:t>Ustalona przez nauczyciela albo uzyskana w wyniku egzaminu klasyfikacyjnego niedostateczna roczna ocena klasyfikacyjna z zajęć edukacyjnych może być zmieniona w wyniku egzaminu poprawkowego:</w:t>
      </w:r>
    </w:p>
    <w:p w:rsidR="0082043F" w:rsidRDefault="0082043F" w:rsidP="0082043F">
      <w:pPr>
        <w:pStyle w:val="Tekstpodstawowy"/>
        <w:spacing w:after="0" w:line="276" w:lineRule="auto"/>
        <w:jc w:val="both"/>
        <w:rPr>
          <w:sz w:val="24"/>
          <w:szCs w:val="24"/>
        </w:rPr>
      </w:pPr>
      <w:r>
        <w:rPr>
          <w:sz w:val="24"/>
          <w:szCs w:val="24"/>
        </w:rPr>
        <w:lastRenderedPageBreak/>
        <w:t xml:space="preserve">a) uczeń (rodzic) zgłaszając zastrzeżenia do ustalonej w wyniku egzaminu klasyfikacyjnego niedostatecznej oceny rocznej z zajęć edukacyjnych, składa do dyrektora szkoły pisemną prośbę o przeprowadzenie sprawdzianu wiadomości </w:t>
      </w:r>
      <w:r>
        <w:rPr>
          <w:sz w:val="24"/>
          <w:szCs w:val="24"/>
        </w:rPr>
        <w:br/>
        <w:t xml:space="preserve">i umiejętności ucznia i ponowne (komisyjne) ustalenie oceny, </w:t>
      </w:r>
    </w:p>
    <w:p w:rsidR="0082043F" w:rsidRDefault="0082043F" w:rsidP="0082043F">
      <w:pPr>
        <w:pStyle w:val="Tekstpodstawowy"/>
        <w:spacing w:after="0" w:line="276" w:lineRule="auto"/>
        <w:jc w:val="both"/>
        <w:rPr>
          <w:sz w:val="24"/>
          <w:szCs w:val="24"/>
        </w:rPr>
      </w:pPr>
      <w:r>
        <w:rPr>
          <w:sz w:val="24"/>
          <w:szCs w:val="24"/>
        </w:rPr>
        <w:t>b) W prośbie należy podać uzasadnienie, że ustalono ocenę niezgodnie z prawem ,</w:t>
      </w:r>
    </w:p>
    <w:p w:rsidR="0082043F" w:rsidRDefault="0082043F" w:rsidP="0082043F">
      <w:pPr>
        <w:pStyle w:val="Tekstpodstawowy"/>
        <w:spacing w:after="0" w:line="276" w:lineRule="auto"/>
        <w:jc w:val="both"/>
        <w:rPr>
          <w:sz w:val="24"/>
          <w:szCs w:val="24"/>
        </w:rPr>
      </w:pPr>
      <w:r>
        <w:rPr>
          <w:sz w:val="24"/>
          <w:szCs w:val="24"/>
        </w:rPr>
        <w:t>c)  dyrektor przeprowadza postępowanie wyjaśniające  oraz odpowiada uczniowi lub jego rodzicom na piśmie o wyniku postępowania,</w:t>
      </w:r>
    </w:p>
    <w:p w:rsidR="0082043F" w:rsidRDefault="0082043F" w:rsidP="0082043F">
      <w:pPr>
        <w:pStyle w:val="Tekstpodstawowy"/>
        <w:spacing w:after="0" w:line="276" w:lineRule="auto"/>
        <w:jc w:val="both"/>
        <w:rPr>
          <w:sz w:val="24"/>
          <w:szCs w:val="24"/>
        </w:rPr>
      </w:pPr>
      <w:r>
        <w:rPr>
          <w:sz w:val="24"/>
          <w:szCs w:val="24"/>
        </w:rPr>
        <w:t>d) od decyzji dyrektora  przysługuje prawo odwołania się do organu sprawującego nadzór pedagogiczny.</w:t>
      </w:r>
    </w:p>
    <w:p w:rsidR="0082043F" w:rsidRDefault="0082043F" w:rsidP="0082043F">
      <w:pPr>
        <w:pStyle w:val="Tekstpodstawowy"/>
        <w:spacing w:after="0" w:line="276" w:lineRule="auto"/>
        <w:jc w:val="both"/>
        <w:rPr>
          <w:sz w:val="24"/>
          <w:szCs w:val="24"/>
        </w:rPr>
      </w:pPr>
      <w:r>
        <w:rPr>
          <w:b/>
          <w:sz w:val="24"/>
          <w:szCs w:val="24"/>
        </w:rPr>
        <w:t xml:space="preserve">6. </w:t>
      </w:r>
      <w:r>
        <w:rPr>
          <w:sz w:val="24"/>
          <w:szCs w:val="24"/>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w:t>
      </w:r>
    </w:p>
    <w:p w:rsidR="0082043F" w:rsidRDefault="0082043F" w:rsidP="0082043F">
      <w:pPr>
        <w:pStyle w:val="Tekstpodstawowy"/>
        <w:spacing w:after="0" w:line="276" w:lineRule="auto"/>
        <w:jc w:val="both"/>
        <w:rPr>
          <w:sz w:val="24"/>
          <w:szCs w:val="24"/>
        </w:rPr>
      </w:pPr>
      <w:r>
        <w:rPr>
          <w:sz w:val="24"/>
          <w:szCs w:val="24"/>
        </w:rPr>
        <w:t xml:space="preserve">a)  uczeń (rodzic) zgłaszając zastrzeżenia do ustalonej oceny rocznej z zajęć edukacyjnych, składa do dyrektora szkoły pisemną prośbę o przeprowadzenie sprawdzianu wiadomości                           i umiejętności ucznia i ponowne ( komisyjne) ustalenie oceny, </w:t>
      </w:r>
    </w:p>
    <w:p w:rsidR="0082043F" w:rsidRDefault="0082043F" w:rsidP="0082043F">
      <w:pPr>
        <w:pStyle w:val="Tekstpodstawowy"/>
        <w:spacing w:after="0" w:line="276" w:lineRule="auto"/>
        <w:jc w:val="both"/>
        <w:rPr>
          <w:sz w:val="24"/>
          <w:szCs w:val="24"/>
        </w:rPr>
      </w:pPr>
      <w:r>
        <w:rPr>
          <w:sz w:val="24"/>
          <w:szCs w:val="24"/>
        </w:rPr>
        <w:t xml:space="preserve">b) w prośbie należy podać: uzasadnienie, że ustalono ocenę niezgodnie z prawem oraz </w:t>
      </w:r>
      <w:r>
        <w:rPr>
          <w:sz w:val="24"/>
          <w:szCs w:val="24"/>
        </w:rPr>
        <w:br/>
        <w:t>o jaką ocenę, uczeń chce się ubiegać i z jakiego przedmiotu,</w:t>
      </w:r>
    </w:p>
    <w:p w:rsidR="0082043F" w:rsidRDefault="0082043F" w:rsidP="0082043F">
      <w:pPr>
        <w:pStyle w:val="Tekstpodstawowy"/>
        <w:spacing w:after="0" w:line="276" w:lineRule="auto"/>
        <w:jc w:val="both"/>
        <w:rPr>
          <w:sz w:val="24"/>
          <w:szCs w:val="24"/>
        </w:rPr>
      </w:pPr>
      <w:r>
        <w:rPr>
          <w:sz w:val="24"/>
          <w:szCs w:val="24"/>
        </w:rPr>
        <w:t>c) dyrektor przeprowadza postępowanie wyjaśniające oraz odpowiada uczniowi lub jego rodzicom na piśmie o wyniku postępowania,</w:t>
      </w:r>
    </w:p>
    <w:p w:rsidR="0082043F" w:rsidRDefault="0082043F" w:rsidP="0082043F">
      <w:pPr>
        <w:pStyle w:val="Tekstpodstawowy"/>
        <w:spacing w:after="0" w:line="276" w:lineRule="auto"/>
        <w:jc w:val="both"/>
        <w:rPr>
          <w:sz w:val="24"/>
          <w:szCs w:val="24"/>
        </w:rPr>
      </w:pPr>
      <w:r>
        <w:rPr>
          <w:sz w:val="24"/>
          <w:szCs w:val="24"/>
        </w:rPr>
        <w:t>d) od decyzji dyrektora przysługuje prawo odwołania się do organu sprawującego nadzór pedagogiczny,</w:t>
      </w:r>
    </w:p>
    <w:p w:rsidR="0082043F" w:rsidRDefault="0082043F" w:rsidP="0082043F">
      <w:pPr>
        <w:pStyle w:val="Tekstpodstawowy"/>
        <w:spacing w:after="0" w:line="276" w:lineRule="auto"/>
        <w:jc w:val="both"/>
        <w:rPr>
          <w:sz w:val="24"/>
          <w:szCs w:val="24"/>
        </w:rPr>
      </w:pPr>
      <w:r>
        <w:rPr>
          <w:sz w:val="24"/>
          <w:szCs w:val="24"/>
        </w:rPr>
        <w:t xml:space="preserve">e) uczeń (rodzic) zgłaszając zastrzeżenia do ustalonej oceny rocznej zachowania, składa do dyrektora szkoły pisemną prośbę o ponowne ( komisyjne) ustalenie oceny, </w:t>
      </w:r>
    </w:p>
    <w:p w:rsidR="0082043F" w:rsidRDefault="0082043F" w:rsidP="0082043F">
      <w:pPr>
        <w:pStyle w:val="Tekstpodstawowy"/>
        <w:spacing w:after="0" w:line="276" w:lineRule="auto"/>
        <w:jc w:val="both"/>
        <w:rPr>
          <w:sz w:val="24"/>
          <w:szCs w:val="24"/>
        </w:rPr>
      </w:pPr>
      <w:r>
        <w:rPr>
          <w:sz w:val="24"/>
          <w:szCs w:val="24"/>
        </w:rPr>
        <w:t>f) W prośbie należy podać: uzasadnienie, że ustalono ocenę niezgodnie z prawem oraz jaką ocenę, uczeń chce się ubiegać,</w:t>
      </w:r>
    </w:p>
    <w:p w:rsidR="0082043F" w:rsidRDefault="0082043F" w:rsidP="0082043F">
      <w:pPr>
        <w:pStyle w:val="Tekstpodstawowy"/>
        <w:spacing w:after="0" w:line="276" w:lineRule="auto"/>
        <w:jc w:val="both"/>
        <w:rPr>
          <w:sz w:val="24"/>
          <w:szCs w:val="24"/>
        </w:rPr>
      </w:pPr>
      <w:r>
        <w:rPr>
          <w:sz w:val="24"/>
          <w:szCs w:val="24"/>
        </w:rPr>
        <w:t>g)dyrektor przeprowadza postępowanie wyjaśniające oraz odpowiada uczniowi lub jego rodzicowi na piśmie o wyniku postępowania,</w:t>
      </w:r>
    </w:p>
    <w:p w:rsidR="0082043F" w:rsidRDefault="0082043F" w:rsidP="0082043F">
      <w:pPr>
        <w:pStyle w:val="Tekstpodstawowy"/>
        <w:spacing w:after="0" w:line="276" w:lineRule="auto"/>
        <w:jc w:val="both"/>
        <w:rPr>
          <w:b/>
          <w:sz w:val="24"/>
          <w:szCs w:val="24"/>
        </w:rPr>
      </w:pPr>
      <w:r>
        <w:rPr>
          <w:sz w:val="24"/>
          <w:szCs w:val="24"/>
        </w:rPr>
        <w:t>h) od decyzji dyrektora przysługuje prawo odwołania się do organu sprawującego nadzór pedagogiczny,</w:t>
      </w:r>
    </w:p>
    <w:p w:rsidR="0082043F" w:rsidRDefault="0082043F" w:rsidP="0082043F">
      <w:pPr>
        <w:pStyle w:val="Tekstpodstawowy"/>
        <w:spacing w:line="276" w:lineRule="auto"/>
        <w:ind w:left="180" w:hanging="180"/>
        <w:jc w:val="both"/>
        <w:rPr>
          <w:sz w:val="24"/>
          <w:szCs w:val="24"/>
        </w:rPr>
      </w:pPr>
      <w:r>
        <w:rPr>
          <w:b/>
          <w:sz w:val="24"/>
          <w:szCs w:val="24"/>
        </w:rPr>
        <w:t>7.</w:t>
      </w:r>
      <w:r>
        <w:rPr>
          <w:sz w:val="24"/>
          <w:szCs w:val="24"/>
        </w:rPr>
        <w:t xml:space="preserve"> W przypadku stwierdzenia, że roczna ocena klasyfikacyjna z zajęć edukacyjnych lub roczna ocena klasyfikacyjna zachowania została ustalona niezgodnie z przepisami prawa dotyczącymi trybu ustalania tej oceny, dyrektor szkoły powołuje komisję, która:</w:t>
      </w:r>
    </w:p>
    <w:p w:rsidR="0082043F" w:rsidRDefault="0082043F" w:rsidP="0082043F">
      <w:pPr>
        <w:pStyle w:val="Tekstpodstawowy"/>
        <w:spacing w:line="276" w:lineRule="auto"/>
        <w:ind w:left="360" w:hanging="180"/>
        <w:jc w:val="both"/>
        <w:rPr>
          <w:sz w:val="24"/>
          <w:szCs w:val="24"/>
        </w:rPr>
      </w:pPr>
      <w:r>
        <w:rPr>
          <w:sz w:val="24"/>
          <w:szCs w:val="24"/>
        </w:rPr>
        <w:t xml:space="preserve">a) przeprowadza sprawdzian wiadomości i umiejętności ucznia, w formie pisemnej i ustnej, oraz ustala roczną ocenę klasyfikacyjną z danych zajęć edukacyjnych; pytania (ćwiczenia, zadania praktyczne) do sprawdzianu przygotowuje i proponuje nauczyciel prowadzący dane zajęcia edukacyjne, a zatwierdza przewodniczący </w:t>
      </w:r>
      <w:r>
        <w:rPr>
          <w:sz w:val="24"/>
          <w:szCs w:val="24"/>
        </w:rPr>
        <w:br/>
        <w:t>w porozumieniu z członkami komisji. Stopień  trudności pytań (ćwiczeń, zadań praktycznych) musi odpowiadać szczegółowym wymaganiom na ocenę, o którą ubiega się uczeń,</w:t>
      </w:r>
    </w:p>
    <w:p w:rsidR="0082043F" w:rsidRDefault="0082043F" w:rsidP="0082043F">
      <w:pPr>
        <w:pStyle w:val="Tekstpodstawowy"/>
        <w:spacing w:line="276" w:lineRule="auto"/>
        <w:ind w:left="360" w:hanging="180"/>
        <w:jc w:val="both"/>
        <w:rPr>
          <w:sz w:val="24"/>
          <w:szCs w:val="24"/>
        </w:rPr>
      </w:pPr>
      <w:r>
        <w:rPr>
          <w:sz w:val="24"/>
          <w:szCs w:val="24"/>
        </w:rPr>
        <w:t xml:space="preserve">b) ustala roczną ocenę klasyfikacyjną zachowania w drodze głosowania zwykłą większością głosów; w przypadku równej liczby głosów decyduje głos przewodniczącego komisji, </w:t>
      </w:r>
    </w:p>
    <w:p w:rsidR="0082043F" w:rsidRDefault="0082043F" w:rsidP="0082043F">
      <w:pPr>
        <w:pStyle w:val="Tekstpodstawowy"/>
        <w:spacing w:line="276" w:lineRule="auto"/>
        <w:ind w:left="360" w:hanging="180"/>
        <w:jc w:val="both"/>
        <w:rPr>
          <w:b/>
          <w:sz w:val="24"/>
          <w:szCs w:val="24"/>
        </w:rPr>
      </w:pPr>
      <w:r>
        <w:rPr>
          <w:sz w:val="24"/>
          <w:szCs w:val="24"/>
        </w:rPr>
        <w:lastRenderedPageBreak/>
        <w:t>c) sprawdzian przeprowadza się nie później niż w terminie 5 dni od dnia zgłoszenia zastrzeżeń, o których mowa w ust. 1. Termin sprawdzianu uzgadnia się z uczniem i jego rodzicami (prawnymi opiekunami).</w:t>
      </w:r>
    </w:p>
    <w:p w:rsidR="0082043F" w:rsidRDefault="0082043F" w:rsidP="0082043F">
      <w:pPr>
        <w:pStyle w:val="Tekstpodstawowy"/>
        <w:spacing w:line="276" w:lineRule="auto"/>
        <w:ind w:left="360" w:hanging="360"/>
        <w:jc w:val="both"/>
        <w:rPr>
          <w:sz w:val="24"/>
          <w:szCs w:val="24"/>
        </w:rPr>
      </w:pPr>
      <w:r w:rsidRPr="00414CA0">
        <w:rPr>
          <w:sz w:val="24"/>
          <w:szCs w:val="24"/>
        </w:rPr>
        <w:t>8.</w:t>
      </w:r>
      <w:r w:rsidRPr="00414CA0">
        <w:rPr>
          <w:b/>
          <w:sz w:val="24"/>
          <w:szCs w:val="24"/>
        </w:rPr>
        <w:t>   </w:t>
      </w:r>
      <w:r>
        <w:rPr>
          <w:sz w:val="24"/>
          <w:szCs w:val="24"/>
        </w:rPr>
        <w:t>Uczeń lub jego rodzice (prawni opiekunowie) mogą zgłosić zastrzeżenia do dyrektora szkoły, jeżeli uznają, że  roczna ocena klasyfikacyjna z zajęć edukacyjnych uzyskana</w:t>
      </w:r>
      <w:r>
        <w:rPr>
          <w:sz w:val="24"/>
          <w:szCs w:val="24"/>
        </w:rPr>
        <w:br/>
        <w:t>w wyniku egzaminu poprawkowego została ustalona niezgodnie z przepisami prawa,</w:t>
      </w:r>
      <w:r>
        <w:rPr>
          <w:sz w:val="24"/>
          <w:szCs w:val="24"/>
        </w:rPr>
        <w:br/>
        <w:t xml:space="preserve">z tym, że termin do zgłoszenia zastrzeżeń wynosi 5 dni od dnia przeprowadzenia egzaminu poprawkowego. </w:t>
      </w:r>
    </w:p>
    <w:p w:rsidR="0082043F" w:rsidRDefault="0082043F" w:rsidP="0082043F">
      <w:pPr>
        <w:pStyle w:val="Tekstpodstawowy"/>
        <w:spacing w:after="0" w:line="276" w:lineRule="auto"/>
        <w:jc w:val="both"/>
        <w:rPr>
          <w:sz w:val="24"/>
          <w:szCs w:val="24"/>
        </w:rPr>
      </w:pPr>
      <w:r>
        <w:rPr>
          <w:sz w:val="24"/>
          <w:szCs w:val="24"/>
        </w:rPr>
        <w:t xml:space="preserve">a) uczeń (rodzic) zgłaszając zastrzeżenia do ustalonej rocznej oceny klasyfikacyjnej </w:t>
      </w:r>
      <w:r>
        <w:rPr>
          <w:sz w:val="24"/>
          <w:szCs w:val="24"/>
        </w:rPr>
        <w:br/>
        <w:t>z zajęć edukacyjnych uzyskanej w wyniku egzaminu poprawkowego, składa do dyrektora szkoły pisemną prośbę o przeprowadzenie sprawdzianu wiadomości i umiejętności ucznia i ponowne ustalenie oceny,</w:t>
      </w:r>
    </w:p>
    <w:p w:rsidR="0082043F" w:rsidRDefault="0082043F" w:rsidP="0082043F">
      <w:pPr>
        <w:pStyle w:val="Tekstpodstawowy"/>
        <w:spacing w:after="0" w:line="276" w:lineRule="auto"/>
        <w:jc w:val="both"/>
        <w:rPr>
          <w:sz w:val="24"/>
          <w:szCs w:val="24"/>
        </w:rPr>
      </w:pPr>
      <w:r>
        <w:rPr>
          <w:sz w:val="24"/>
          <w:szCs w:val="24"/>
        </w:rPr>
        <w:t xml:space="preserve">b) w prośbie należy podać  uzasadnienie, że ustalono ocenę niezgodnie z prawem, </w:t>
      </w:r>
    </w:p>
    <w:p w:rsidR="0082043F" w:rsidRDefault="0082043F" w:rsidP="0082043F">
      <w:pPr>
        <w:pStyle w:val="Tekstpodstawowy"/>
        <w:spacing w:after="0" w:line="276" w:lineRule="auto"/>
        <w:jc w:val="both"/>
        <w:rPr>
          <w:sz w:val="24"/>
          <w:szCs w:val="24"/>
        </w:rPr>
      </w:pPr>
      <w:r>
        <w:rPr>
          <w:sz w:val="24"/>
          <w:szCs w:val="24"/>
        </w:rPr>
        <w:t>c) dyrektor przeprowadza postępowanie wyjaśniające  oraz odpowiada uczniowi lub jego rodzicowi na piśmie o wyniku postępowania,</w:t>
      </w:r>
    </w:p>
    <w:p w:rsidR="0082043F" w:rsidRDefault="0082043F" w:rsidP="0082043F">
      <w:pPr>
        <w:pStyle w:val="Tekstpodstawowy"/>
        <w:spacing w:after="0" w:line="276" w:lineRule="auto"/>
        <w:jc w:val="both"/>
        <w:rPr>
          <w:b/>
          <w:sz w:val="24"/>
          <w:szCs w:val="24"/>
        </w:rPr>
      </w:pPr>
      <w:r>
        <w:rPr>
          <w:sz w:val="24"/>
          <w:szCs w:val="24"/>
        </w:rPr>
        <w:t>d) od decyzji dyrektora  przysługuje prawo odwołania się do organu sprawującego nadzór pedagogiczny.</w:t>
      </w:r>
    </w:p>
    <w:p w:rsidR="0082043F" w:rsidRDefault="0082043F" w:rsidP="0082043F">
      <w:pPr>
        <w:pStyle w:val="Tekstpodstawowy"/>
        <w:spacing w:line="276" w:lineRule="auto"/>
        <w:ind w:left="227" w:hanging="227"/>
        <w:jc w:val="both"/>
        <w:rPr>
          <w:b/>
          <w:sz w:val="24"/>
          <w:szCs w:val="24"/>
        </w:rPr>
      </w:pPr>
      <w:r>
        <w:rPr>
          <w:b/>
          <w:sz w:val="24"/>
          <w:szCs w:val="24"/>
        </w:rPr>
        <w:t xml:space="preserve">9. </w:t>
      </w:r>
      <w:r>
        <w:rPr>
          <w:sz w:val="24"/>
          <w:szCs w:val="24"/>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82043F" w:rsidRDefault="0082043F" w:rsidP="0082043F">
      <w:pPr>
        <w:pStyle w:val="Tekstpodstawowy"/>
        <w:spacing w:line="276" w:lineRule="auto"/>
        <w:ind w:left="227" w:hanging="227"/>
        <w:jc w:val="both"/>
        <w:rPr>
          <w:b/>
          <w:sz w:val="24"/>
          <w:szCs w:val="24"/>
        </w:rPr>
      </w:pPr>
      <w:r>
        <w:rPr>
          <w:b/>
          <w:sz w:val="24"/>
          <w:szCs w:val="24"/>
        </w:rPr>
        <w:t xml:space="preserve">10. </w:t>
      </w:r>
      <w:r>
        <w:rPr>
          <w:sz w:val="24"/>
          <w:szCs w:val="24"/>
        </w:rPr>
        <w:t>Uczniowi, który uczęszczał na dodatkowe zajęcia edukacyjne lub religię lub etykę, do średniej ocen wlicza się także roczne oceny uzyskane z tych zajęć.</w:t>
      </w:r>
    </w:p>
    <w:p w:rsidR="0082043F" w:rsidRDefault="0082043F" w:rsidP="0082043F">
      <w:pPr>
        <w:pStyle w:val="Tekstpodstawowy"/>
        <w:spacing w:line="276" w:lineRule="auto"/>
        <w:ind w:left="227" w:hanging="227"/>
        <w:jc w:val="both"/>
        <w:rPr>
          <w:b/>
          <w:sz w:val="24"/>
          <w:szCs w:val="24"/>
        </w:rPr>
      </w:pPr>
      <w:r>
        <w:rPr>
          <w:b/>
          <w:sz w:val="24"/>
          <w:szCs w:val="24"/>
        </w:rPr>
        <w:t xml:space="preserve">11. </w:t>
      </w:r>
      <w:r>
        <w:rPr>
          <w:sz w:val="24"/>
          <w:szCs w:val="24"/>
        </w:rPr>
        <w:t>Uczeń klasy I-III, który uzyskał najwyższą ocenę opisową, otrzymuje list pochwalny i list gratulacyjny dla rodziców. Począwszy od klasy IV uczeń, który otrzymuje promocję lub kończy szkołę z wyróżnieniem otrzymuje świadectwo z wyróżnieniem, list pochwalny oraz list gratulacyjny dla rodziców.</w:t>
      </w:r>
    </w:p>
    <w:p w:rsidR="0082043F" w:rsidRDefault="0082043F" w:rsidP="0082043F">
      <w:pPr>
        <w:pStyle w:val="Tekstpodstawowy"/>
        <w:spacing w:line="276" w:lineRule="auto"/>
        <w:ind w:left="227" w:hanging="227"/>
        <w:jc w:val="both"/>
        <w:rPr>
          <w:b/>
          <w:sz w:val="24"/>
          <w:szCs w:val="24"/>
        </w:rPr>
      </w:pPr>
      <w:r>
        <w:rPr>
          <w:b/>
          <w:sz w:val="24"/>
          <w:szCs w:val="24"/>
        </w:rPr>
        <w:t>12.</w:t>
      </w:r>
      <w:r>
        <w:rPr>
          <w:sz w:val="24"/>
          <w:szCs w:val="24"/>
        </w:rPr>
        <w:t xml:space="preserve"> Na wniosek rodziców (prawnych opiekunów) i po uzyskaniu zgody wychowawcy klasy lub na wniosek wychowawcy klasy i po uzyskaniu zgody rodziców (prawnych opiekunów) rada pedagogiczna może postanowić o promowaniu ucznia klasy I </w:t>
      </w:r>
      <w:proofErr w:type="spellStart"/>
      <w:r>
        <w:rPr>
          <w:sz w:val="24"/>
          <w:szCs w:val="24"/>
        </w:rPr>
        <w:t>i</w:t>
      </w:r>
      <w:proofErr w:type="spellEnd"/>
      <w:r>
        <w:rPr>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82043F" w:rsidRPr="00303F3E" w:rsidRDefault="0082043F" w:rsidP="0082043F">
      <w:pPr>
        <w:pStyle w:val="Tekstpodstawowy"/>
        <w:spacing w:line="276" w:lineRule="auto"/>
        <w:ind w:left="227" w:hanging="227"/>
        <w:jc w:val="both"/>
        <w:rPr>
          <w:b/>
          <w:sz w:val="24"/>
          <w:szCs w:val="24"/>
        </w:rPr>
      </w:pPr>
      <w:r>
        <w:rPr>
          <w:b/>
          <w:sz w:val="24"/>
          <w:szCs w:val="24"/>
        </w:rPr>
        <w:t>13.</w:t>
      </w:r>
      <w:r>
        <w:rPr>
          <w:sz w:val="24"/>
          <w:szCs w:val="24"/>
        </w:rPr>
        <w:t xml:space="preserve"> W wyjątkowych przypadkach, uzasadnionych poziomem rozwoju i osiągnięć ucznia     w danym roku szkolnym lub stanem zdrowia ucznia, rada pedagogiczna może postanowić o powtarzaniu klasy przez ucznia klasy I-III szkoły podstawowej na wniosek wychowawcy klasy po zasięgnięciu opinii rodziców (prawnych opiekunów) ucznia na wniosek rodziców </w:t>
      </w:r>
      <w:r w:rsidRPr="00303F3E">
        <w:rPr>
          <w:sz w:val="24"/>
          <w:szCs w:val="24"/>
        </w:rPr>
        <w:t>ucznia po zasięgnięciu opinii wychowawcy klasy.</w:t>
      </w:r>
    </w:p>
    <w:p w:rsidR="0082043F" w:rsidRDefault="0082043F" w:rsidP="0082043F">
      <w:pPr>
        <w:suppressAutoHyphens w:val="0"/>
        <w:spacing w:after="0"/>
        <w:rPr>
          <w:b/>
          <w:strike/>
          <w:color w:val="FF0000"/>
          <w:sz w:val="24"/>
          <w:szCs w:val="24"/>
        </w:rPr>
      </w:pPr>
      <w:r w:rsidRPr="00303F3E">
        <w:rPr>
          <w:sz w:val="24"/>
          <w:szCs w:val="24"/>
        </w:rPr>
        <w:t>14</w:t>
      </w:r>
      <w:r w:rsidRPr="00303F3E">
        <w:rPr>
          <w:b/>
          <w:sz w:val="24"/>
          <w:szCs w:val="24"/>
        </w:rPr>
        <w:t xml:space="preserve">. </w:t>
      </w:r>
      <w:r w:rsidRPr="00303F3E">
        <w:rPr>
          <w:rFonts w:ascii="Times New Roman" w:hAnsi="Times New Roman"/>
          <w:sz w:val="24"/>
          <w:szCs w:val="24"/>
          <w:lang w:eastAsia="pl-PL"/>
        </w:rPr>
        <w:t>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p>
    <w:p w:rsidR="0082043F" w:rsidRDefault="0082043F" w:rsidP="0082043F">
      <w:pPr>
        <w:pStyle w:val="Tekstpodstawowy"/>
        <w:spacing w:line="276" w:lineRule="auto"/>
        <w:ind w:left="360" w:hanging="227"/>
        <w:jc w:val="both"/>
        <w:rPr>
          <w:sz w:val="24"/>
          <w:szCs w:val="24"/>
        </w:rPr>
      </w:pPr>
      <w:r w:rsidRPr="00303F3E">
        <w:rPr>
          <w:sz w:val="24"/>
          <w:szCs w:val="24"/>
        </w:rPr>
        <w:lastRenderedPageBreak/>
        <w:t>15. Począwszy</w:t>
      </w:r>
      <w:r>
        <w:rPr>
          <w:sz w:val="24"/>
          <w:szCs w:val="24"/>
        </w:rPr>
        <w:t xml:space="preserve"> od klasy IV szkoły podstawowej, uczeń, który w wyniku klasyfikacji rocznej  uzyskał ocenę niedostateczną z jednych albo dwóch obowiązkowych zajęć edukacyjnych, może zdawać egzamin poprawkowy z tych zajęć.</w:t>
      </w:r>
    </w:p>
    <w:p w:rsidR="0082043F" w:rsidRDefault="0082043F" w:rsidP="0082043F">
      <w:pPr>
        <w:pStyle w:val="Tekstpodstawowy"/>
        <w:spacing w:line="276" w:lineRule="auto"/>
        <w:ind w:left="360"/>
        <w:jc w:val="both"/>
        <w:rPr>
          <w:sz w:val="24"/>
          <w:szCs w:val="24"/>
        </w:rPr>
      </w:pPr>
      <w:r>
        <w:rPr>
          <w:sz w:val="24"/>
          <w:szCs w:val="24"/>
        </w:rPr>
        <w:t>Egzamin poprawkowy składa się z części pisemnej oraz części ustnej, z wyjątkiem egzaminu z plastyki, muzyki, zajęć artystycznych, techniki, zajęć technicznych, informatyki, technologii informacyjnej, zajęć komputerowych oraz wychowania fizycznego, z których egzamin ma przede wszystkim formę zadań praktycznych.</w:t>
      </w:r>
    </w:p>
    <w:p w:rsidR="0082043F" w:rsidRDefault="0082043F" w:rsidP="0082043F">
      <w:pPr>
        <w:pStyle w:val="Tekstpodstawowy"/>
        <w:spacing w:line="276" w:lineRule="auto"/>
        <w:ind w:left="360"/>
        <w:jc w:val="both"/>
        <w:rPr>
          <w:sz w:val="24"/>
          <w:szCs w:val="24"/>
        </w:rPr>
      </w:pPr>
      <w:r>
        <w:rPr>
          <w:sz w:val="24"/>
          <w:szCs w:val="24"/>
        </w:rPr>
        <w:t>pytania (ćwiczenia, zadania praktyczne) do sprawdzianu przygotowuje i proponuje nauczyciel prowadzący dane zajęcia edukacyjne, a zatwierdza przewodniczący</w:t>
      </w:r>
      <w:r>
        <w:rPr>
          <w:sz w:val="24"/>
          <w:szCs w:val="24"/>
        </w:rPr>
        <w:br/>
        <w:t>w porozumieniu z członkami komisji. Stopień trudności pytań (ćwiczeń, zadań praktycznych) musi odpowiadać szczegółowym wymaganiom na ocenę dopuszczającą.</w:t>
      </w:r>
    </w:p>
    <w:p w:rsidR="0082043F" w:rsidRDefault="0082043F" w:rsidP="0082043F">
      <w:pPr>
        <w:pStyle w:val="Tekstpodstawowy"/>
        <w:spacing w:line="276" w:lineRule="auto"/>
        <w:ind w:left="360"/>
        <w:jc w:val="both"/>
        <w:rPr>
          <w:sz w:val="24"/>
          <w:szCs w:val="24"/>
        </w:rPr>
      </w:pPr>
      <w:r>
        <w:rPr>
          <w:sz w:val="24"/>
          <w:szCs w:val="24"/>
        </w:rPr>
        <w:t xml:space="preserve">Termin egzaminu poprawkowego wyznacza dyrektor szkoły do dnia zakończenia rocznych zajęć dydaktyczno-wychowawczych. </w:t>
      </w:r>
    </w:p>
    <w:p w:rsidR="0082043F" w:rsidRDefault="0082043F" w:rsidP="0082043F">
      <w:pPr>
        <w:pStyle w:val="Tekstpodstawowy"/>
        <w:spacing w:line="276" w:lineRule="auto"/>
        <w:ind w:left="360"/>
        <w:jc w:val="both"/>
        <w:rPr>
          <w:b/>
          <w:sz w:val="24"/>
          <w:szCs w:val="24"/>
        </w:rPr>
      </w:pPr>
      <w:r>
        <w:rPr>
          <w:sz w:val="24"/>
          <w:szCs w:val="24"/>
        </w:rPr>
        <w:t>Egzamin poprawkowy przeprowadza się w ostatnim tygodniu ferii letnich.</w:t>
      </w:r>
    </w:p>
    <w:p w:rsidR="0082043F" w:rsidRDefault="0082043F" w:rsidP="0082043F">
      <w:pPr>
        <w:suppressAutoHyphens w:val="0"/>
        <w:spacing w:after="240"/>
        <w:jc w:val="both"/>
        <w:rPr>
          <w:rFonts w:ascii="Times New Roman" w:hAnsi="Times New Roman"/>
          <w:sz w:val="24"/>
          <w:szCs w:val="24"/>
          <w:lang w:eastAsia="pl-PL"/>
        </w:rPr>
      </w:pPr>
      <w:r w:rsidRPr="00303F3E">
        <w:rPr>
          <w:sz w:val="24"/>
          <w:szCs w:val="24"/>
        </w:rPr>
        <w:t>16.</w:t>
      </w:r>
      <w:r w:rsidRPr="00303F3E">
        <w:rPr>
          <w:b/>
          <w:sz w:val="24"/>
          <w:szCs w:val="24"/>
        </w:rPr>
        <w:t xml:space="preserve">  </w:t>
      </w:r>
      <w:r>
        <w:rPr>
          <w:rFonts w:ascii="Times New Roman" w:hAnsi="Times New Roman"/>
          <w:sz w:val="24"/>
          <w:szCs w:val="24"/>
          <w:lang w:eastAsia="pl-PL"/>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82043F" w:rsidRPr="00303F3E" w:rsidRDefault="0082043F" w:rsidP="0082043F">
      <w:pPr>
        <w:pStyle w:val="Tekstpodstawowy"/>
        <w:spacing w:line="276" w:lineRule="auto"/>
        <w:ind w:left="360" w:hanging="360"/>
        <w:jc w:val="both"/>
        <w:rPr>
          <w:sz w:val="24"/>
          <w:szCs w:val="24"/>
        </w:rPr>
      </w:pPr>
      <w:r w:rsidRPr="00303F3E">
        <w:rPr>
          <w:sz w:val="24"/>
          <w:szCs w:val="24"/>
        </w:rPr>
        <w:t xml:space="preserve">17.  Uczeń kończy szkołę podstawową  z wyróżnieniem, jeżeli w wyniku klasyfikacji końcowej uzyskał z obowiązkowych zajęć edukacyjnych średnią ocen co najmniej 4,75 </w:t>
      </w:r>
      <w:r w:rsidRPr="00303F3E">
        <w:rPr>
          <w:color w:val="00B0F0"/>
          <w:sz w:val="24"/>
          <w:szCs w:val="24"/>
        </w:rPr>
        <w:t xml:space="preserve"> </w:t>
      </w:r>
      <w:r w:rsidRPr="00303F3E">
        <w:rPr>
          <w:sz w:val="24"/>
          <w:szCs w:val="24"/>
        </w:rPr>
        <w:t>oraz co najmniej bardzo dobrą ocenę zachowania.</w:t>
      </w:r>
    </w:p>
    <w:p w:rsidR="0082043F" w:rsidRDefault="0082043F" w:rsidP="0082043F">
      <w:pPr>
        <w:pStyle w:val="Tekstpodstawowy"/>
        <w:spacing w:line="276" w:lineRule="auto"/>
        <w:ind w:left="360" w:hanging="360"/>
        <w:jc w:val="both"/>
        <w:rPr>
          <w:sz w:val="24"/>
          <w:szCs w:val="24"/>
        </w:rPr>
      </w:pPr>
      <w:r w:rsidRPr="00303F3E">
        <w:rPr>
          <w:sz w:val="24"/>
          <w:szCs w:val="24"/>
        </w:rPr>
        <w:t xml:space="preserve">18. Laureaci konkursów przedmiotowych o zasięgu wojewódzkim i ogólnopolskim </w:t>
      </w:r>
      <w:r w:rsidRPr="00303F3E">
        <w:rPr>
          <w:sz w:val="24"/>
          <w:szCs w:val="24"/>
        </w:rPr>
        <w:br/>
        <w:t>w szkole podstawowej otrzymują z danych zajęć edukacyjnych celującą roczną ocenę</w:t>
      </w:r>
      <w:r>
        <w:rPr>
          <w:sz w:val="24"/>
          <w:szCs w:val="24"/>
        </w:rPr>
        <w:t xml:space="preserve"> klasyfikacyjną. Uczeń, który tytuł laureata konkursu przedmiotowego o zasięgu wojewódzkim i ogólnopolskim bądź laureata lub finalisty olimpiady przedmiotowej, uzyskał po ustaleniu albo uzyskaniu rocznej oceny klasyfikacyjnej z zajęć edukacyjnych, otrzymuje z tych zajęć edukacyjnych celującą końcową ocenę klasyfikacyjną. </w:t>
      </w:r>
    </w:p>
    <w:p w:rsidR="0082043F" w:rsidRDefault="0082043F" w:rsidP="0082043F">
      <w:pPr>
        <w:pStyle w:val="Tekstpodstawowy"/>
        <w:spacing w:line="276" w:lineRule="auto"/>
        <w:jc w:val="both"/>
        <w:rPr>
          <w:b/>
          <w:color w:val="FF0000"/>
          <w:sz w:val="24"/>
          <w:szCs w:val="24"/>
        </w:rPr>
      </w:pPr>
      <w:r>
        <w:rPr>
          <w:color w:val="FF0000"/>
          <w:sz w:val="24"/>
          <w:szCs w:val="24"/>
        </w:rPr>
        <w:t> </w:t>
      </w:r>
    </w:p>
    <w:p w:rsidR="0082043F" w:rsidRDefault="0082043F" w:rsidP="0082043F">
      <w:pPr>
        <w:pStyle w:val="Tekstpodstawowy"/>
        <w:spacing w:line="276" w:lineRule="auto"/>
        <w:jc w:val="center"/>
        <w:rPr>
          <w:b/>
          <w:sz w:val="24"/>
          <w:szCs w:val="24"/>
        </w:rPr>
      </w:pPr>
      <w:r>
        <w:rPr>
          <w:b/>
          <w:sz w:val="24"/>
          <w:szCs w:val="24"/>
        </w:rPr>
        <w:t>§ 52</w:t>
      </w:r>
    </w:p>
    <w:p w:rsidR="0082043F" w:rsidRDefault="0082043F" w:rsidP="0082043F">
      <w:pPr>
        <w:pStyle w:val="Tekstpodstawowy"/>
        <w:spacing w:after="0" w:line="276" w:lineRule="auto"/>
        <w:jc w:val="both"/>
        <w:rPr>
          <w:b/>
          <w:sz w:val="24"/>
          <w:szCs w:val="24"/>
        </w:rPr>
      </w:pPr>
      <w:r>
        <w:rPr>
          <w:b/>
          <w:sz w:val="24"/>
          <w:szCs w:val="24"/>
        </w:rPr>
        <w:t>Ustala się prawa ucznia (rodzica) w procedurze oceniania przed klasyfikacją śródroczną:</w:t>
      </w:r>
    </w:p>
    <w:p w:rsidR="0082043F" w:rsidRDefault="0082043F" w:rsidP="0082043F">
      <w:pPr>
        <w:pStyle w:val="Tekstpodstawowy"/>
        <w:spacing w:after="0" w:line="276" w:lineRule="auto"/>
        <w:jc w:val="both"/>
        <w:rPr>
          <w:b/>
          <w:sz w:val="24"/>
          <w:szCs w:val="24"/>
        </w:rPr>
      </w:pPr>
      <w:r w:rsidRPr="00303F3E">
        <w:rPr>
          <w:sz w:val="24"/>
          <w:szCs w:val="24"/>
        </w:rPr>
        <w:t>1.</w:t>
      </w:r>
      <w:r>
        <w:rPr>
          <w:b/>
          <w:sz w:val="24"/>
          <w:szCs w:val="24"/>
        </w:rPr>
        <w:t xml:space="preserve"> </w:t>
      </w:r>
      <w:r>
        <w:rPr>
          <w:sz w:val="24"/>
          <w:szCs w:val="24"/>
        </w:rPr>
        <w:t>Na początku roku poznać wymagania, sposób oceniania i sprawdzania –przedmiotowy system oceniania z każdego przedmiotu.</w:t>
      </w:r>
    </w:p>
    <w:p w:rsidR="0082043F" w:rsidRPr="00303F3E" w:rsidRDefault="0082043F" w:rsidP="0082043F">
      <w:pPr>
        <w:pStyle w:val="Tekstpodstawowy"/>
        <w:spacing w:line="276" w:lineRule="auto"/>
        <w:jc w:val="both"/>
        <w:rPr>
          <w:sz w:val="24"/>
          <w:szCs w:val="24"/>
        </w:rPr>
      </w:pPr>
      <w:r w:rsidRPr="00303F3E">
        <w:rPr>
          <w:sz w:val="24"/>
          <w:szCs w:val="24"/>
        </w:rPr>
        <w:t>2. Być rzetelnie informowanym o bieżących ocenach.</w:t>
      </w:r>
    </w:p>
    <w:p w:rsidR="0082043F" w:rsidRPr="00303F3E" w:rsidRDefault="0082043F" w:rsidP="0082043F">
      <w:pPr>
        <w:pStyle w:val="Tekstpodstawowy"/>
        <w:spacing w:line="276" w:lineRule="auto"/>
        <w:ind w:left="57"/>
        <w:jc w:val="both"/>
        <w:rPr>
          <w:sz w:val="24"/>
          <w:szCs w:val="24"/>
        </w:rPr>
      </w:pPr>
      <w:r w:rsidRPr="00303F3E">
        <w:rPr>
          <w:sz w:val="24"/>
          <w:szCs w:val="24"/>
        </w:rPr>
        <w:t xml:space="preserve">3. Przed przystąpieniem do realizacji obszarów tematycznych danego przedmiotu pozna oczekiwane efekty po realizacji tego obszaru, sposobach sprawdzania wiedzy </w:t>
      </w:r>
      <w:r w:rsidRPr="00303F3E">
        <w:rPr>
          <w:sz w:val="24"/>
          <w:szCs w:val="24"/>
        </w:rPr>
        <w:br/>
        <w:t>i umiejętności oraz wymaganiach na każdą ocenę i procedury poprawy ocen zwłaszcza niedostatecznych.</w:t>
      </w:r>
    </w:p>
    <w:p w:rsidR="0082043F" w:rsidRPr="00303F3E" w:rsidRDefault="0082043F" w:rsidP="0082043F">
      <w:pPr>
        <w:pStyle w:val="Tekstpodstawowy"/>
        <w:spacing w:line="276" w:lineRule="auto"/>
        <w:jc w:val="both"/>
        <w:rPr>
          <w:sz w:val="24"/>
          <w:szCs w:val="24"/>
        </w:rPr>
      </w:pPr>
      <w:r w:rsidRPr="00303F3E">
        <w:rPr>
          <w:sz w:val="24"/>
          <w:szCs w:val="24"/>
        </w:rPr>
        <w:t>4. Poprosić o uzasadnienie ocen  ustalanych  przez nauczyciela.</w:t>
      </w:r>
    </w:p>
    <w:p w:rsidR="0082043F" w:rsidRPr="00303F3E" w:rsidRDefault="0082043F" w:rsidP="0082043F">
      <w:pPr>
        <w:pStyle w:val="Tekstpodstawowy"/>
        <w:spacing w:line="276" w:lineRule="auto"/>
        <w:jc w:val="both"/>
        <w:rPr>
          <w:sz w:val="24"/>
          <w:szCs w:val="24"/>
        </w:rPr>
      </w:pPr>
      <w:r w:rsidRPr="00303F3E">
        <w:rPr>
          <w:sz w:val="24"/>
          <w:szCs w:val="24"/>
        </w:rPr>
        <w:lastRenderedPageBreak/>
        <w:t xml:space="preserve">5. Poprawiać oceny bieżące z każdego przedmiotu, z wyłączeniem prac domowych, </w:t>
      </w:r>
      <w:r w:rsidRPr="00303F3E">
        <w:rPr>
          <w:sz w:val="24"/>
          <w:szCs w:val="24"/>
        </w:rPr>
        <w:br/>
        <w:t xml:space="preserve">w terminie ustalonym z nauczycielem, przy uzyskaniu w tym zakresie pomocy ze strony nauczyciela. </w:t>
      </w:r>
    </w:p>
    <w:p w:rsidR="0082043F" w:rsidRDefault="0082043F" w:rsidP="0082043F">
      <w:pPr>
        <w:pStyle w:val="Tekstpodstawowy"/>
        <w:spacing w:line="276" w:lineRule="auto"/>
        <w:jc w:val="both"/>
        <w:rPr>
          <w:b/>
          <w:sz w:val="24"/>
          <w:szCs w:val="24"/>
        </w:rPr>
      </w:pPr>
      <w:r w:rsidRPr="00303F3E">
        <w:rPr>
          <w:sz w:val="24"/>
          <w:szCs w:val="24"/>
        </w:rPr>
        <w:t>6. Być zwolnionym z odpowiedzi ustnej w przypadkach uzasadnionych, po wcześniejszej</w:t>
      </w:r>
      <w:r>
        <w:rPr>
          <w:sz w:val="24"/>
          <w:szCs w:val="24"/>
        </w:rPr>
        <w:t xml:space="preserve"> konsultacji z nauczycielem.</w:t>
      </w:r>
    </w:p>
    <w:p w:rsidR="0082043F" w:rsidRPr="00303F3E" w:rsidRDefault="0082043F" w:rsidP="0082043F">
      <w:pPr>
        <w:pStyle w:val="Tekstpodstawowy"/>
        <w:spacing w:line="276" w:lineRule="auto"/>
        <w:jc w:val="both"/>
        <w:rPr>
          <w:sz w:val="24"/>
          <w:szCs w:val="24"/>
        </w:rPr>
      </w:pPr>
      <w:r w:rsidRPr="00303F3E">
        <w:rPr>
          <w:sz w:val="24"/>
          <w:szCs w:val="24"/>
        </w:rPr>
        <w:t>7. Otrzymywać do wglądu- na wniosek ucznia lub rodzica  sprawdzone i ocenione pisemne prace kontrolne</w:t>
      </w:r>
      <w:r w:rsidRPr="00303F3E">
        <w:rPr>
          <w:strike/>
          <w:sz w:val="24"/>
          <w:szCs w:val="24"/>
        </w:rPr>
        <w:t xml:space="preserve">- </w:t>
      </w:r>
      <w:r w:rsidRPr="00303F3E">
        <w:rPr>
          <w:sz w:val="24"/>
          <w:szCs w:val="24"/>
        </w:rPr>
        <w:t>zgodnie z</w:t>
      </w:r>
      <w:r w:rsidRPr="00303F3E">
        <w:rPr>
          <w:strike/>
          <w:sz w:val="24"/>
          <w:szCs w:val="24"/>
        </w:rPr>
        <w:t xml:space="preserve"> </w:t>
      </w:r>
      <w:r w:rsidRPr="00303F3E">
        <w:rPr>
          <w:sz w:val="24"/>
          <w:szCs w:val="24"/>
        </w:rPr>
        <w:t>§ 48.pkt.21a.</w:t>
      </w:r>
    </w:p>
    <w:p w:rsidR="0082043F" w:rsidRPr="00303F3E" w:rsidRDefault="0082043F" w:rsidP="0082043F">
      <w:pPr>
        <w:pStyle w:val="Tekstpodstawowy"/>
        <w:spacing w:line="276" w:lineRule="auto"/>
        <w:jc w:val="both"/>
        <w:rPr>
          <w:sz w:val="24"/>
          <w:szCs w:val="24"/>
        </w:rPr>
      </w:pPr>
      <w:r w:rsidRPr="00303F3E">
        <w:rPr>
          <w:sz w:val="24"/>
          <w:szCs w:val="24"/>
        </w:rPr>
        <w:t>8. Znać termin pracy kontrolnej z tygodniowym wyprzedzeniem.</w:t>
      </w:r>
    </w:p>
    <w:p w:rsidR="0082043F" w:rsidRPr="00303F3E" w:rsidRDefault="0082043F" w:rsidP="0082043F">
      <w:pPr>
        <w:pStyle w:val="Tekstpodstawowy"/>
        <w:spacing w:line="276" w:lineRule="auto"/>
        <w:jc w:val="both"/>
        <w:rPr>
          <w:sz w:val="24"/>
          <w:szCs w:val="24"/>
        </w:rPr>
      </w:pPr>
      <w:r w:rsidRPr="00303F3E">
        <w:rPr>
          <w:sz w:val="24"/>
          <w:szCs w:val="24"/>
        </w:rPr>
        <w:t>9. Zaliczyć materiał z zakresu sprawdzianu , w przypadku absencji.</w:t>
      </w:r>
    </w:p>
    <w:p w:rsidR="0082043F" w:rsidRPr="00303F3E" w:rsidRDefault="0082043F" w:rsidP="0082043F">
      <w:pPr>
        <w:pStyle w:val="Tekstpodstawowy"/>
        <w:spacing w:line="276" w:lineRule="auto"/>
        <w:jc w:val="both"/>
        <w:rPr>
          <w:sz w:val="24"/>
          <w:szCs w:val="24"/>
        </w:rPr>
      </w:pPr>
      <w:r w:rsidRPr="00303F3E">
        <w:rPr>
          <w:sz w:val="24"/>
          <w:szCs w:val="24"/>
        </w:rPr>
        <w:t xml:space="preserve">10. Zdawać egzamin klasyfikacyjny, jeśli jego usprawiedliwiona nieobecność na zajęciach edukacyjnych przekroczyła połowę czasu przeznaczonego na te zajęcia w szkolnym planie nauczania –w ustalonym terminie. </w:t>
      </w:r>
    </w:p>
    <w:p w:rsidR="0082043F" w:rsidRPr="00303F3E" w:rsidRDefault="0082043F" w:rsidP="0082043F">
      <w:pPr>
        <w:pStyle w:val="Tekstpodstawowy"/>
        <w:spacing w:line="276" w:lineRule="auto"/>
        <w:ind w:left="426" w:hanging="426"/>
        <w:jc w:val="both"/>
        <w:rPr>
          <w:sz w:val="24"/>
          <w:szCs w:val="24"/>
        </w:rPr>
      </w:pPr>
      <w:r w:rsidRPr="00303F3E">
        <w:rPr>
          <w:sz w:val="24"/>
          <w:szCs w:val="24"/>
        </w:rPr>
        <w:t>11. Złożyć wniosek o egzamin klasyfikacyjny, jeśli nieobecność jest nieusprawiedliwiona –</w:t>
      </w:r>
      <w:r w:rsidRPr="00303F3E">
        <w:rPr>
          <w:sz w:val="24"/>
          <w:szCs w:val="24"/>
        </w:rPr>
        <w:br/>
        <w:t>i zdawać go, gdy rada pedagogiczna wyrazi na to zgodę.</w:t>
      </w:r>
    </w:p>
    <w:p w:rsidR="0082043F" w:rsidRPr="00303F3E" w:rsidRDefault="0082043F" w:rsidP="0082043F">
      <w:pPr>
        <w:pStyle w:val="Tekstpodstawowy"/>
        <w:spacing w:line="276" w:lineRule="auto"/>
        <w:ind w:left="426" w:hanging="426"/>
        <w:jc w:val="both"/>
        <w:rPr>
          <w:sz w:val="24"/>
          <w:szCs w:val="24"/>
        </w:rPr>
      </w:pPr>
      <w:r w:rsidRPr="00303F3E">
        <w:rPr>
          <w:sz w:val="24"/>
          <w:szCs w:val="24"/>
        </w:rPr>
        <w:t>12. Na miesiąc przed klasyfikacją śródroczną -poznać przewidywane oceny z zajęć edukacyjnych, dowiedzieć się, jak może poprawić oceny przewidywane i w jakim terminie; w uzgodnieniu z nauczycielem.</w:t>
      </w:r>
    </w:p>
    <w:p w:rsidR="0082043F" w:rsidRPr="00303F3E" w:rsidRDefault="0082043F" w:rsidP="0082043F">
      <w:pPr>
        <w:pStyle w:val="Tekstpodstawowy"/>
        <w:spacing w:line="276" w:lineRule="auto"/>
        <w:ind w:left="284" w:hanging="227"/>
        <w:jc w:val="both"/>
        <w:rPr>
          <w:sz w:val="24"/>
          <w:szCs w:val="24"/>
        </w:rPr>
      </w:pPr>
      <w:r w:rsidRPr="00303F3E">
        <w:rPr>
          <w:sz w:val="24"/>
          <w:szCs w:val="24"/>
        </w:rPr>
        <w:t>13. Zgłosić, w terminie ustalonym w statucie i WZO chęć poprawy oceny przewidywanej.</w:t>
      </w:r>
    </w:p>
    <w:p w:rsidR="0082043F" w:rsidRPr="00303F3E" w:rsidRDefault="0082043F" w:rsidP="0082043F">
      <w:pPr>
        <w:pStyle w:val="Tekstpodstawowy"/>
        <w:spacing w:line="276" w:lineRule="auto"/>
        <w:ind w:left="426" w:hanging="426"/>
        <w:jc w:val="both"/>
        <w:rPr>
          <w:strike/>
          <w:sz w:val="24"/>
          <w:szCs w:val="24"/>
        </w:rPr>
      </w:pPr>
      <w:r w:rsidRPr="00303F3E">
        <w:rPr>
          <w:sz w:val="24"/>
          <w:szCs w:val="24"/>
        </w:rPr>
        <w:t xml:space="preserve">14. Oczekiwać pomocy ze strony szkoły dotyczącej uzupełnienia braków, jeżeli w wyniku klasyfikacji śródrocznej stwierdzono, że poziom osiągnięć edukacyjnych ucznia uniemożliwi lub utrudni kontynuowanie nauki w klasie programowo wyższej. </w:t>
      </w:r>
    </w:p>
    <w:p w:rsidR="0082043F" w:rsidRDefault="0082043F" w:rsidP="0082043F">
      <w:pPr>
        <w:pStyle w:val="Tekstpodstawowy"/>
        <w:spacing w:after="0" w:line="276" w:lineRule="auto"/>
        <w:jc w:val="both"/>
        <w:rPr>
          <w:sz w:val="24"/>
          <w:szCs w:val="24"/>
        </w:rPr>
      </w:pPr>
      <w:r>
        <w:rPr>
          <w:sz w:val="24"/>
          <w:szCs w:val="24"/>
        </w:rPr>
        <w:t> </w:t>
      </w:r>
      <w:r>
        <w:rPr>
          <w:b/>
          <w:sz w:val="24"/>
          <w:szCs w:val="24"/>
        </w:rPr>
        <w:t>Ustala się prawa ucznia (rodzica) w procedurze oceniania przed klasyfikacją roczną:</w:t>
      </w:r>
    </w:p>
    <w:p w:rsidR="0082043F" w:rsidRDefault="0082043F" w:rsidP="0082043F">
      <w:pPr>
        <w:pStyle w:val="Tekstpodstawowy"/>
        <w:spacing w:line="276" w:lineRule="auto"/>
        <w:ind w:left="567" w:hanging="283"/>
        <w:jc w:val="both"/>
        <w:rPr>
          <w:sz w:val="24"/>
          <w:szCs w:val="24"/>
        </w:rPr>
      </w:pPr>
      <w:r>
        <w:rPr>
          <w:sz w:val="24"/>
          <w:szCs w:val="24"/>
        </w:rPr>
        <w:t>a) być rzetelnie informowanym o bieżących ocenach,</w:t>
      </w:r>
    </w:p>
    <w:p w:rsidR="0082043F" w:rsidRDefault="0082043F" w:rsidP="0082043F">
      <w:pPr>
        <w:pStyle w:val="Tekstpodstawowy"/>
        <w:spacing w:line="276" w:lineRule="auto"/>
        <w:ind w:left="567" w:hanging="283"/>
        <w:jc w:val="both"/>
        <w:rPr>
          <w:sz w:val="24"/>
          <w:szCs w:val="24"/>
        </w:rPr>
      </w:pPr>
      <w:r>
        <w:rPr>
          <w:sz w:val="24"/>
          <w:szCs w:val="24"/>
        </w:rPr>
        <w:t>b) przed przystąpieniem do realizacji obszarów tematycznych poznać oczekiwane efekty po realizacji tego obszaru, sposobach sprawdzania wiedzy i umiejętności oraz wymaganiach na każdą ocenę i procedury poprawy ocen zwłaszcza niedostatecznych,</w:t>
      </w:r>
    </w:p>
    <w:p w:rsidR="0082043F" w:rsidRDefault="0082043F" w:rsidP="0082043F">
      <w:pPr>
        <w:pStyle w:val="Tekstpodstawowy"/>
        <w:spacing w:line="276" w:lineRule="auto"/>
        <w:ind w:left="567" w:hanging="283"/>
        <w:jc w:val="both"/>
        <w:rPr>
          <w:sz w:val="24"/>
          <w:szCs w:val="24"/>
        </w:rPr>
      </w:pPr>
      <w:r>
        <w:rPr>
          <w:sz w:val="24"/>
          <w:szCs w:val="24"/>
        </w:rPr>
        <w:t>c) poprosić o uzasadnienie ocen ustalanych  przez nauczyciela,</w:t>
      </w:r>
    </w:p>
    <w:p w:rsidR="0082043F" w:rsidRDefault="0082043F" w:rsidP="0082043F">
      <w:pPr>
        <w:pStyle w:val="Tekstpodstawowy"/>
        <w:spacing w:line="276" w:lineRule="auto"/>
        <w:ind w:left="567" w:hanging="283"/>
        <w:jc w:val="both"/>
        <w:rPr>
          <w:sz w:val="24"/>
          <w:szCs w:val="24"/>
        </w:rPr>
      </w:pPr>
      <w:r>
        <w:rPr>
          <w:sz w:val="24"/>
          <w:szCs w:val="24"/>
        </w:rPr>
        <w:t>d) poprawiać oceny bieżące z każdego przedmiotu, z wyłączeniem prac domowych,</w:t>
      </w:r>
      <w:r>
        <w:rPr>
          <w:sz w:val="24"/>
          <w:szCs w:val="24"/>
        </w:rPr>
        <w:br/>
        <w:t>w terminie ustalonym z nauczycielem, przy uzyskaniu w tym zakresie pomocy ze strony nauczyciela,</w:t>
      </w:r>
    </w:p>
    <w:p w:rsidR="0082043F" w:rsidRDefault="0082043F" w:rsidP="0082043F">
      <w:pPr>
        <w:pStyle w:val="Tekstpodstawowy"/>
        <w:spacing w:line="276" w:lineRule="auto"/>
        <w:ind w:left="567" w:hanging="283"/>
        <w:jc w:val="both"/>
        <w:rPr>
          <w:b/>
          <w:sz w:val="24"/>
          <w:szCs w:val="24"/>
        </w:rPr>
      </w:pPr>
      <w:r>
        <w:rPr>
          <w:sz w:val="24"/>
          <w:szCs w:val="24"/>
        </w:rPr>
        <w:t>e) być zwolnionym z odpowiedzi ustnej w przypadkach uzasadnionych, po wcześniejszej konsultacji z nauczycielem,</w:t>
      </w:r>
    </w:p>
    <w:p w:rsidR="0082043F" w:rsidRDefault="0082043F" w:rsidP="0082043F">
      <w:pPr>
        <w:pStyle w:val="Tekstpodstawowy"/>
        <w:spacing w:line="276" w:lineRule="auto"/>
        <w:ind w:left="567" w:hanging="283"/>
        <w:jc w:val="both"/>
        <w:rPr>
          <w:sz w:val="24"/>
          <w:szCs w:val="24"/>
        </w:rPr>
      </w:pPr>
      <w:r>
        <w:rPr>
          <w:b/>
          <w:sz w:val="24"/>
          <w:szCs w:val="24"/>
        </w:rPr>
        <w:t xml:space="preserve">f) . </w:t>
      </w:r>
      <w:r>
        <w:rPr>
          <w:sz w:val="24"/>
          <w:szCs w:val="24"/>
        </w:rPr>
        <w:t>Otrzymywać do wglądu- na wniosek ucznia lub rodzica  sprawdzone i ocenione pisemne prace kontrolne</w:t>
      </w:r>
      <w:r>
        <w:rPr>
          <w:strike/>
          <w:sz w:val="24"/>
          <w:szCs w:val="24"/>
        </w:rPr>
        <w:t xml:space="preserve">- </w:t>
      </w:r>
      <w:r>
        <w:rPr>
          <w:sz w:val="24"/>
          <w:szCs w:val="24"/>
        </w:rPr>
        <w:t>zgodnie z</w:t>
      </w:r>
      <w:r>
        <w:rPr>
          <w:strike/>
          <w:sz w:val="24"/>
          <w:szCs w:val="24"/>
        </w:rPr>
        <w:t xml:space="preserve"> </w:t>
      </w:r>
      <w:r>
        <w:rPr>
          <w:b/>
          <w:sz w:val="24"/>
          <w:szCs w:val="24"/>
        </w:rPr>
        <w:t>§ 48.</w:t>
      </w:r>
      <w:r>
        <w:rPr>
          <w:sz w:val="24"/>
          <w:szCs w:val="24"/>
        </w:rPr>
        <w:t>pkt.21a.</w:t>
      </w:r>
    </w:p>
    <w:p w:rsidR="0082043F" w:rsidRDefault="0082043F" w:rsidP="0082043F">
      <w:pPr>
        <w:pStyle w:val="Tekstpodstawowy"/>
        <w:spacing w:line="276" w:lineRule="auto"/>
        <w:ind w:left="567" w:hanging="283"/>
        <w:jc w:val="both"/>
        <w:rPr>
          <w:sz w:val="24"/>
          <w:szCs w:val="24"/>
        </w:rPr>
      </w:pPr>
      <w:r>
        <w:rPr>
          <w:sz w:val="24"/>
          <w:szCs w:val="24"/>
        </w:rPr>
        <w:t>g) znać termin pracy kontrolnej z tygodniowym wyprzedzeniem,</w:t>
      </w:r>
    </w:p>
    <w:p w:rsidR="0082043F" w:rsidRDefault="0082043F" w:rsidP="0082043F">
      <w:pPr>
        <w:pStyle w:val="Tekstpodstawowy"/>
        <w:spacing w:line="276" w:lineRule="auto"/>
        <w:ind w:left="567" w:hanging="283"/>
        <w:jc w:val="both"/>
        <w:rPr>
          <w:sz w:val="24"/>
          <w:szCs w:val="24"/>
        </w:rPr>
      </w:pPr>
      <w:r>
        <w:rPr>
          <w:sz w:val="24"/>
          <w:szCs w:val="24"/>
        </w:rPr>
        <w:t>h) zaliczyć materiał z zakresu sprawdzianu , w przypadku absencji,</w:t>
      </w:r>
    </w:p>
    <w:p w:rsidR="0082043F" w:rsidRDefault="0082043F" w:rsidP="0082043F">
      <w:pPr>
        <w:pStyle w:val="Tekstpodstawowy"/>
        <w:spacing w:line="276" w:lineRule="auto"/>
        <w:ind w:left="567" w:hanging="283"/>
        <w:jc w:val="both"/>
        <w:rPr>
          <w:sz w:val="24"/>
          <w:szCs w:val="24"/>
        </w:rPr>
      </w:pPr>
      <w:r>
        <w:rPr>
          <w:sz w:val="24"/>
          <w:szCs w:val="24"/>
        </w:rPr>
        <w:t>i) na miesiąc przed klasyfikacją roczną - poznać przewidywane oceny z zajęć edukacyjnych,</w:t>
      </w:r>
    </w:p>
    <w:p w:rsidR="0082043F" w:rsidRDefault="0082043F" w:rsidP="0082043F">
      <w:pPr>
        <w:pStyle w:val="Tekstpodstawowy"/>
        <w:spacing w:line="276" w:lineRule="auto"/>
        <w:ind w:left="567" w:hanging="283"/>
        <w:jc w:val="both"/>
        <w:rPr>
          <w:sz w:val="24"/>
          <w:szCs w:val="24"/>
        </w:rPr>
      </w:pPr>
      <w:r>
        <w:rPr>
          <w:sz w:val="24"/>
          <w:szCs w:val="24"/>
        </w:rPr>
        <w:t>j) dowiedzieć się, jak może poprawić oceny przewidywane i w jakim terminie</w:t>
      </w:r>
      <w:r>
        <w:rPr>
          <w:sz w:val="24"/>
          <w:szCs w:val="24"/>
        </w:rPr>
        <w:br/>
        <w:t>w uzgodnieniu z nauczycielem,</w:t>
      </w:r>
    </w:p>
    <w:p w:rsidR="0082043F" w:rsidRDefault="0082043F" w:rsidP="0082043F">
      <w:pPr>
        <w:pStyle w:val="Tekstpodstawowy"/>
        <w:spacing w:line="276" w:lineRule="auto"/>
        <w:ind w:left="567" w:hanging="283"/>
        <w:jc w:val="both"/>
        <w:rPr>
          <w:sz w:val="24"/>
          <w:szCs w:val="24"/>
        </w:rPr>
      </w:pPr>
      <w:r>
        <w:rPr>
          <w:sz w:val="24"/>
          <w:szCs w:val="24"/>
        </w:rPr>
        <w:lastRenderedPageBreak/>
        <w:t>k) zgłosić, w terminie ustalonym w statucie i WZO chęć poprawy oceny przewidywanej,</w:t>
      </w:r>
    </w:p>
    <w:p w:rsidR="0082043F" w:rsidRDefault="0082043F" w:rsidP="0082043F">
      <w:pPr>
        <w:pStyle w:val="Tekstpodstawowy"/>
        <w:spacing w:line="276" w:lineRule="auto"/>
        <w:ind w:left="567" w:hanging="283"/>
        <w:jc w:val="both"/>
        <w:rPr>
          <w:sz w:val="24"/>
          <w:szCs w:val="24"/>
        </w:rPr>
      </w:pPr>
      <w:r>
        <w:rPr>
          <w:sz w:val="24"/>
          <w:szCs w:val="24"/>
        </w:rPr>
        <w:t xml:space="preserve">l) zdawać </w:t>
      </w:r>
      <w:r>
        <w:rPr>
          <w:sz w:val="24"/>
          <w:szCs w:val="24"/>
          <w:u w:val="single"/>
        </w:rPr>
        <w:t>egzamin klasyfikacyjny</w:t>
      </w:r>
      <w:r>
        <w:rPr>
          <w:sz w:val="24"/>
          <w:szCs w:val="24"/>
        </w:rPr>
        <w:t>, jeśli jego usprawiedliwiona nieobecność na zajęciach edukacyjnych przekroczyła połowę czasu przeznaczonego na te zajęcia w szkolnym planie nauczania – w ustalonym terminie złożyć wniosek o egzamin klasyfikacyjny, jeśli nieobecność jest nieusprawiedliwiona i zdawać go, gdy rada pedagogiczna  wyrazi na to zgodę,</w:t>
      </w:r>
    </w:p>
    <w:p w:rsidR="0082043F" w:rsidRDefault="0082043F" w:rsidP="0082043F">
      <w:pPr>
        <w:pStyle w:val="Tekstpodstawowy"/>
        <w:spacing w:line="276" w:lineRule="auto"/>
        <w:ind w:left="567" w:hanging="283"/>
        <w:jc w:val="both"/>
        <w:rPr>
          <w:sz w:val="24"/>
          <w:szCs w:val="24"/>
        </w:rPr>
      </w:pPr>
      <w:r>
        <w:rPr>
          <w:sz w:val="24"/>
          <w:szCs w:val="24"/>
        </w:rPr>
        <w:t>m) poznać ustalone oceny roczne z zajęć edukacyjnych (zgodnie z harmonogramem klasyfikacji),</w:t>
      </w:r>
    </w:p>
    <w:p w:rsidR="0082043F" w:rsidRDefault="0082043F" w:rsidP="0082043F">
      <w:pPr>
        <w:pStyle w:val="Tekstpodstawowy"/>
        <w:spacing w:line="276" w:lineRule="auto"/>
        <w:ind w:left="567" w:hanging="283"/>
        <w:jc w:val="both"/>
        <w:rPr>
          <w:sz w:val="24"/>
          <w:szCs w:val="24"/>
        </w:rPr>
      </w:pPr>
      <w:r>
        <w:rPr>
          <w:sz w:val="24"/>
          <w:szCs w:val="24"/>
        </w:rPr>
        <w:t xml:space="preserve">n) do 2 dni po zakończeniu zajęć edukacyjnych  zgłosić zastrzeżenia do dyrektora, że </w:t>
      </w:r>
      <w:r>
        <w:rPr>
          <w:sz w:val="24"/>
          <w:szCs w:val="24"/>
          <w:u w:val="single"/>
        </w:rPr>
        <w:t>ocena została wystawiona niezgodnie z prawem</w:t>
      </w:r>
      <w:r>
        <w:rPr>
          <w:sz w:val="24"/>
          <w:szCs w:val="24"/>
        </w:rPr>
        <w:t xml:space="preserve"> (jeśli jego zdaniem tak jest) </w:t>
      </w:r>
    </w:p>
    <w:p w:rsidR="0082043F" w:rsidRDefault="0082043F" w:rsidP="0082043F">
      <w:pPr>
        <w:pStyle w:val="Tekstpodstawowy"/>
        <w:spacing w:line="276" w:lineRule="auto"/>
        <w:ind w:left="567" w:hanging="283"/>
        <w:jc w:val="both"/>
        <w:rPr>
          <w:sz w:val="24"/>
          <w:szCs w:val="24"/>
        </w:rPr>
      </w:pPr>
      <w:r>
        <w:rPr>
          <w:sz w:val="24"/>
          <w:szCs w:val="24"/>
        </w:rPr>
        <w:t xml:space="preserve">o) zdawać </w:t>
      </w:r>
      <w:r>
        <w:rPr>
          <w:sz w:val="24"/>
          <w:szCs w:val="24"/>
          <w:u w:val="single"/>
        </w:rPr>
        <w:t>egzamin poprawkowy</w:t>
      </w:r>
      <w:r>
        <w:rPr>
          <w:sz w:val="24"/>
          <w:szCs w:val="24"/>
        </w:rPr>
        <w:t xml:space="preserve">, jeśli uzyskał ocenę niedostateczną w klasyfikacji rocznej (w wyjątkowych przypadkach -za zgodą rady pedagogicznej -z dwóch przedmiotów) </w:t>
      </w:r>
      <w:r>
        <w:rPr>
          <w:sz w:val="24"/>
          <w:szCs w:val="24"/>
        </w:rPr>
        <w:br/>
        <w:t>-w ostatnim tygodniu ferii letnich,</w:t>
      </w:r>
    </w:p>
    <w:p w:rsidR="0082043F" w:rsidRDefault="0082043F" w:rsidP="0082043F">
      <w:pPr>
        <w:pStyle w:val="Tekstpodstawowy"/>
        <w:spacing w:line="276" w:lineRule="auto"/>
        <w:ind w:left="567" w:hanging="283"/>
        <w:jc w:val="both"/>
        <w:rPr>
          <w:sz w:val="24"/>
          <w:szCs w:val="24"/>
        </w:rPr>
      </w:pPr>
      <w:r>
        <w:rPr>
          <w:sz w:val="24"/>
          <w:szCs w:val="24"/>
        </w:rPr>
        <w:t xml:space="preserve">p) w ciągu 5 dni od dnia egzaminu poprawkowego zgłosić zastrzeżenia do dyrektora, że </w:t>
      </w:r>
      <w:r>
        <w:rPr>
          <w:sz w:val="24"/>
          <w:szCs w:val="24"/>
          <w:u w:val="single"/>
        </w:rPr>
        <w:t>ocena została wystawiona niezgodnie z prawem</w:t>
      </w:r>
      <w:r>
        <w:rPr>
          <w:sz w:val="24"/>
          <w:szCs w:val="24"/>
        </w:rPr>
        <w:t xml:space="preserve">( jeśli jego zdaniem tak),  </w:t>
      </w:r>
    </w:p>
    <w:p w:rsidR="0082043F" w:rsidRDefault="0082043F" w:rsidP="0082043F">
      <w:pPr>
        <w:pStyle w:val="Tekstpodstawowy"/>
        <w:spacing w:line="276" w:lineRule="auto"/>
        <w:ind w:left="567" w:hanging="283"/>
        <w:jc w:val="both"/>
        <w:rPr>
          <w:sz w:val="24"/>
          <w:szCs w:val="24"/>
        </w:rPr>
      </w:pPr>
      <w:r>
        <w:rPr>
          <w:sz w:val="24"/>
          <w:szCs w:val="24"/>
        </w:rPr>
        <w:t xml:space="preserve">q) przystąpić </w:t>
      </w:r>
      <w:r>
        <w:rPr>
          <w:sz w:val="24"/>
          <w:szCs w:val="24"/>
          <w:u w:val="single"/>
        </w:rPr>
        <w:t>w dodatkowym terminie</w:t>
      </w:r>
      <w:r>
        <w:rPr>
          <w:sz w:val="24"/>
          <w:szCs w:val="24"/>
        </w:rPr>
        <w:t xml:space="preserve"> do egzaminu klasyfikacyjnego, poprawkowego jeśli jego nieobecność na pierwszym była usprawiedliwiona, być</w:t>
      </w:r>
      <w:r>
        <w:rPr>
          <w:sz w:val="24"/>
          <w:szCs w:val="24"/>
          <w:u w:val="single"/>
        </w:rPr>
        <w:t xml:space="preserve"> promowanym </w:t>
      </w:r>
      <w:r>
        <w:rPr>
          <w:sz w:val="24"/>
          <w:szCs w:val="24"/>
        </w:rPr>
        <w:t xml:space="preserve">jeden raz – za zgodą rady pedagogicznej - </w:t>
      </w:r>
      <w:r>
        <w:rPr>
          <w:sz w:val="24"/>
          <w:szCs w:val="24"/>
          <w:u w:val="single"/>
        </w:rPr>
        <w:t>mimo niezdania</w:t>
      </w:r>
      <w:r>
        <w:rPr>
          <w:sz w:val="24"/>
          <w:szCs w:val="24"/>
        </w:rPr>
        <w:t xml:space="preserve"> egzaminu poprawkowego z jednego przedmiotu, pod warunkiem, że ten przedmiot będzie w klasie programowo wyższej.</w:t>
      </w:r>
    </w:p>
    <w:p w:rsidR="0082043F" w:rsidRDefault="0082043F" w:rsidP="0082043F">
      <w:pPr>
        <w:pStyle w:val="Tekstpodstawowy"/>
        <w:spacing w:line="276" w:lineRule="auto"/>
        <w:ind w:left="426"/>
        <w:jc w:val="both"/>
        <w:rPr>
          <w:sz w:val="24"/>
          <w:szCs w:val="24"/>
        </w:rPr>
      </w:pPr>
      <w:r>
        <w:rPr>
          <w:sz w:val="24"/>
          <w:szCs w:val="24"/>
        </w:rPr>
        <w:t> </w:t>
      </w:r>
      <w:r>
        <w:rPr>
          <w:b/>
          <w:sz w:val="24"/>
          <w:szCs w:val="24"/>
        </w:rPr>
        <w:t>Ustala się prawa ucznia (rodzica) w procedurze oceniania zachowania przed klasyfikacją śródroczną:</w:t>
      </w:r>
    </w:p>
    <w:p w:rsidR="0082043F" w:rsidRDefault="0082043F" w:rsidP="0082043F">
      <w:pPr>
        <w:pStyle w:val="Tekstpodstawowy"/>
        <w:spacing w:line="276" w:lineRule="auto"/>
        <w:ind w:left="1440" w:hanging="1014"/>
        <w:jc w:val="both"/>
        <w:rPr>
          <w:sz w:val="24"/>
          <w:szCs w:val="24"/>
        </w:rPr>
      </w:pPr>
      <w:r>
        <w:rPr>
          <w:sz w:val="24"/>
          <w:szCs w:val="24"/>
        </w:rPr>
        <w:t>1.    Na początku roku poznać szczegółowe kryteria i zasady oceniania  zachowania.</w:t>
      </w:r>
    </w:p>
    <w:p w:rsidR="0082043F" w:rsidRDefault="0082043F" w:rsidP="0082043F">
      <w:pPr>
        <w:pStyle w:val="Tekstpodstawowy"/>
        <w:spacing w:line="276" w:lineRule="auto"/>
        <w:ind w:left="709" w:hanging="283"/>
        <w:jc w:val="both"/>
        <w:rPr>
          <w:sz w:val="24"/>
          <w:szCs w:val="24"/>
        </w:rPr>
      </w:pPr>
      <w:r>
        <w:rPr>
          <w:sz w:val="24"/>
          <w:szCs w:val="24"/>
        </w:rPr>
        <w:t>2.   Być rzetelnie informowanym na bieżąco o zapisywanych przez nauczycieli spostrzeżeniach, uwagach.</w:t>
      </w:r>
    </w:p>
    <w:p w:rsidR="0082043F" w:rsidRDefault="0082043F" w:rsidP="0082043F">
      <w:pPr>
        <w:pStyle w:val="Tekstpodstawowy"/>
        <w:spacing w:line="276" w:lineRule="auto"/>
        <w:ind w:left="709" w:hanging="283"/>
        <w:jc w:val="both"/>
        <w:rPr>
          <w:sz w:val="24"/>
          <w:szCs w:val="24"/>
        </w:rPr>
      </w:pPr>
      <w:r>
        <w:rPr>
          <w:sz w:val="24"/>
          <w:szCs w:val="24"/>
        </w:rPr>
        <w:t>3.    Poprosić o uzasadnienie wpisywanych przez nauczyciela uwag.</w:t>
      </w:r>
    </w:p>
    <w:p w:rsidR="0082043F" w:rsidRDefault="0082043F" w:rsidP="0082043F">
      <w:pPr>
        <w:pStyle w:val="Tekstpodstawowy"/>
        <w:spacing w:line="276" w:lineRule="auto"/>
        <w:ind w:left="709" w:hanging="283"/>
        <w:jc w:val="both"/>
        <w:rPr>
          <w:sz w:val="24"/>
          <w:szCs w:val="24"/>
        </w:rPr>
      </w:pPr>
      <w:r>
        <w:rPr>
          <w:sz w:val="24"/>
          <w:szCs w:val="24"/>
        </w:rPr>
        <w:t>4.   Zaproponować dla siebie (i innych) ocenę z zachowania, w procedurze ustalania ocen.</w:t>
      </w:r>
    </w:p>
    <w:p w:rsidR="0082043F" w:rsidRDefault="0082043F" w:rsidP="0082043F">
      <w:pPr>
        <w:pStyle w:val="Tekstpodstawowy"/>
        <w:spacing w:line="276" w:lineRule="auto"/>
        <w:ind w:left="709" w:hanging="283"/>
        <w:jc w:val="both"/>
        <w:rPr>
          <w:sz w:val="24"/>
          <w:szCs w:val="24"/>
        </w:rPr>
      </w:pPr>
      <w:r>
        <w:rPr>
          <w:sz w:val="24"/>
          <w:szCs w:val="24"/>
        </w:rPr>
        <w:t>5.   Na miesiąc przed klasyfikacją śródroczną - poznać przewidywane oceny                      z zachowania.</w:t>
      </w:r>
    </w:p>
    <w:p w:rsidR="0082043F" w:rsidRDefault="0082043F" w:rsidP="0082043F">
      <w:pPr>
        <w:pStyle w:val="Tekstpodstawowy"/>
        <w:spacing w:line="276" w:lineRule="auto"/>
        <w:ind w:left="1440" w:hanging="1014"/>
        <w:jc w:val="both"/>
        <w:rPr>
          <w:sz w:val="24"/>
          <w:szCs w:val="24"/>
        </w:rPr>
      </w:pPr>
      <w:r>
        <w:rPr>
          <w:sz w:val="24"/>
          <w:szCs w:val="24"/>
        </w:rPr>
        <w:t xml:space="preserve">6.    Dowiedzieć się od wychowawcy, jak może poprawić  ocenę przewidywaną. </w:t>
      </w:r>
    </w:p>
    <w:p w:rsidR="0082043F" w:rsidRDefault="0082043F" w:rsidP="0082043F">
      <w:pPr>
        <w:pStyle w:val="Tekstpodstawowy"/>
        <w:spacing w:line="276" w:lineRule="auto"/>
        <w:ind w:left="426"/>
        <w:jc w:val="both"/>
        <w:rPr>
          <w:b/>
          <w:sz w:val="24"/>
          <w:szCs w:val="24"/>
        </w:rPr>
      </w:pPr>
      <w:r>
        <w:rPr>
          <w:sz w:val="24"/>
          <w:szCs w:val="24"/>
        </w:rPr>
        <w:t xml:space="preserve"> 7. Zgłosić, w terminie ustalonym w statucie i WZO chęć poprawy oceny przewidywanej.</w:t>
      </w:r>
    </w:p>
    <w:p w:rsidR="0082043F" w:rsidRDefault="0082043F" w:rsidP="0082043F">
      <w:pPr>
        <w:pStyle w:val="Tekstpodstawowy"/>
        <w:spacing w:line="276" w:lineRule="auto"/>
        <w:jc w:val="both"/>
        <w:rPr>
          <w:sz w:val="24"/>
          <w:szCs w:val="24"/>
        </w:rPr>
      </w:pPr>
      <w:r>
        <w:rPr>
          <w:b/>
          <w:sz w:val="24"/>
          <w:szCs w:val="24"/>
        </w:rPr>
        <w:t>Ustala się prawa ucznia (rodzica) w procedurze oceniania zachowania przed klasyfikacją roczną:</w:t>
      </w:r>
    </w:p>
    <w:p w:rsidR="0082043F" w:rsidRDefault="0082043F" w:rsidP="0082043F">
      <w:pPr>
        <w:pStyle w:val="Tekstpodstawowy"/>
        <w:spacing w:line="276" w:lineRule="auto"/>
        <w:ind w:left="653" w:hanging="227"/>
        <w:jc w:val="both"/>
        <w:rPr>
          <w:sz w:val="24"/>
          <w:szCs w:val="24"/>
        </w:rPr>
      </w:pPr>
      <w:r>
        <w:rPr>
          <w:sz w:val="24"/>
          <w:szCs w:val="24"/>
        </w:rPr>
        <w:t>1. Być rzetelnie informowanym na bieżąco o zapisywanych przez nauczycieli spostrzeżeniach, uwagach.</w:t>
      </w:r>
    </w:p>
    <w:p w:rsidR="0082043F" w:rsidRDefault="0082043F" w:rsidP="0082043F">
      <w:pPr>
        <w:pStyle w:val="Tekstpodstawowy"/>
        <w:spacing w:line="276" w:lineRule="auto"/>
        <w:ind w:left="653" w:hanging="227"/>
        <w:jc w:val="both"/>
        <w:rPr>
          <w:sz w:val="24"/>
          <w:szCs w:val="24"/>
        </w:rPr>
      </w:pPr>
      <w:r>
        <w:rPr>
          <w:sz w:val="24"/>
          <w:szCs w:val="24"/>
        </w:rPr>
        <w:t>2. Poprosić o uzasadnienie wpisywanych przez nauczyciela uwag.</w:t>
      </w:r>
    </w:p>
    <w:p w:rsidR="0082043F" w:rsidRDefault="0082043F" w:rsidP="0082043F">
      <w:pPr>
        <w:pStyle w:val="Tekstpodstawowy"/>
        <w:spacing w:line="276" w:lineRule="auto"/>
        <w:ind w:left="653" w:hanging="227"/>
        <w:jc w:val="both"/>
        <w:rPr>
          <w:sz w:val="24"/>
          <w:szCs w:val="24"/>
        </w:rPr>
      </w:pPr>
      <w:r>
        <w:rPr>
          <w:sz w:val="24"/>
          <w:szCs w:val="24"/>
        </w:rPr>
        <w:t>3. Zaproponować dla siebie (i innych) ocenę z zachowania, w procedurze ustalania ocen.</w:t>
      </w:r>
    </w:p>
    <w:p w:rsidR="0082043F" w:rsidRDefault="0082043F" w:rsidP="0082043F">
      <w:pPr>
        <w:pStyle w:val="Tekstpodstawowy"/>
        <w:spacing w:line="276" w:lineRule="auto"/>
        <w:ind w:left="653" w:hanging="227"/>
        <w:jc w:val="both"/>
        <w:rPr>
          <w:sz w:val="24"/>
          <w:szCs w:val="24"/>
        </w:rPr>
      </w:pPr>
      <w:r>
        <w:rPr>
          <w:sz w:val="24"/>
          <w:szCs w:val="24"/>
        </w:rPr>
        <w:t>4. Na miesiąc przed klasyfikacją roczną - poznać przewidywane oceny z zachowania.</w:t>
      </w:r>
    </w:p>
    <w:p w:rsidR="0082043F" w:rsidRDefault="0082043F" w:rsidP="0082043F">
      <w:pPr>
        <w:pStyle w:val="Tekstpodstawowy"/>
        <w:spacing w:line="276" w:lineRule="auto"/>
        <w:ind w:left="653" w:hanging="227"/>
        <w:jc w:val="both"/>
        <w:rPr>
          <w:sz w:val="24"/>
          <w:szCs w:val="24"/>
        </w:rPr>
      </w:pPr>
      <w:r>
        <w:rPr>
          <w:sz w:val="24"/>
          <w:szCs w:val="24"/>
        </w:rPr>
        <w:t xml:space="preserve">5. Dowiedzieć się od wychowawcy, jak może poprawić  ocenę przewidywaną. </w:t>
      </w:r>
    </w:p>
    <w:p w:rsidR="0082043F" w:rsidRDefault="0082043F" w:rsidP="0082043F">
      <w:pPr>
        <w:pStyle w:val="Tekstpodstawowy"/>
        <w:spacing w:line="276" w:lineRule="auto"/>
        <w:ind w:left="653" w:hanging="227"/>
        <w:jc w:val="both"/>
        <w:rPr>
          <w:sz w:val="24"/>
          <w:szCs w:val="24"/>
        </w:rPr>
      </w:pPr>
      <w:r>
        <w:rPr>
          <w:sz w:val="24"/>
          <w:szCs w:val="24"/>
        </w:rPr>
        <w:lastRenderedPageBreak/>
        <w:t>6. Zgłosić, w terminie ustalonym w statucie i wewnątrzszkolnym systemie oceniania chęć poprawy oceny przewidywanej.</w:t>
      </w:r>
    </w:p>
    <w:p w:rsidR="0082043F" w:rsidRDefault="0082043F" w:rsidP="0082043F">
      <w:pPr>
        <w:pStyle w:val="Tekstpodstawowy"/>
        <w:spacing w:line="276" w:lineRule="auto"/>
        <w:ind w:left="653" w:hanging="227"/>
        <w:jc w:val="both"/>
        <w:rPr>
          <w:sz w:val="24"/>
          <w:szCs w:val="24"/>
        </w:rPr>
      </w:pPr>
      <w:r>
        <w:rPr>
          <w:sz w:val="24"/>
          <w:szCs w:val="24"/>
        </w:rPr>
        <w:t>7. 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zgłaszane od dnia ustalenia tej oceny, nie później jednak niż w ciągu 2 dni od dnia zakończenia zajęć dydaktyczno-wychowawczych.</w:t>
      </w:r>
    </w:p>
    <w:p w:rsidR="0082043F" w:rsidRDefault="0082043F" w:rsidP="0082043F">
      <w:pPr>
        <w:pStyle w:val="Tekstpodstawowy"/>
        <w:spacing w:line="276" w:lineRule="auto"/>
        <w:ind w:left="653"/>
        <w:jc w:val="both"/>
        <w:rPr>
          <w:sz w:val="24"/>
          <w:szCs w:val="24"/>
        </w:rPr>
      </w:pPr>
      <w:r>
        <w:rPr>
          <w:sz w:val="24"/>
          <w:szCs w:val="24"/>
        </w:rPr>
        <w:t> </w:t>
      </w:r>
      <w:r>
        <w:rPr>
          <w:b/>
          <w:sz w:val="24"/>
          <w:szCs w:val="24"/>
        </w:rPr>
        <w:t xml:space="preserve">Przyjmuje się następujące sposoby informowania uczniów oraz rodziców (prawnych opiekunów) </w:t>
      </w:r>
      <w:r>
        <w:rPr>
          <w:sz w:val="24"/>
          <w:szCs w:val="24"/>
        </w:rPr>
        <w:t>o Wewnątrzszkolnych Zasadach Oceniania:</w:t>
      </w:r>
    </w:p>
    <w:p w:rsidR="0082043F" w:rsidRDefault="0082043F" w:rsidP="0082043F">
      <w:pPr>
        <w:pStyle w:val="Tekstpodstawowy"/>
        <w:spacing w:line="276" w:lineRule="auto"/>
        <w:ind w:left="777" w:hanging="360"/>
        <w:jc w:val="both"/>
        <w:rPr>
          <w:sz w:val="24"/>
          <w:szCs w:val="24"/>
        </w:rPr>
      </w:pPr>
      <w:r>
        <w:rPr>
          <w:sz w:val="24"/>
          <w:szCs w:val="24"/>
        </w:rPr>
        <w:t xml:space="preserve">1.      Wychowawcy klas zobowiązani są do udzielania wszelkich informacji zawartych </w:t>
      </w:r>
      <w:r>
        <w:rPr>
          <w:sz w:val="24"/>
          <w:szCs w:val="24"/>
        </w:rPr>
        <w:br/>
        <w:t>w dokumencie.</w:t>
      </w:r>
    </w:p>
    <w:p w:rsidR="0082043F" w:rsidRDefault="0082043F" w:rsidP="0082043F">
      <w:pPr>
        <w:pStyle w:val="Tekstpodstawowy"/>
        <w:spacing w:line="276" w:lineRule="auto"/>
        <w:ind w:left="777" w:hanging="360"/>
        <w:jc w:val="both"/>
        <w:rPr>
          <w:sz w:val="24"/>
          <w:szCs w:val="24"/>
        </w:rPr>
      </w:pPr>
      <w:r>
        <w:rPr>
          <w:sz w:val="24"/>
          <w:szCs w:val="24"/>
        </w:rPr>
        <w:t>2.      Wychowawcy klas zobowiązani są do zapoznania uczniów do końca września z treścią dokumentu w dowolny sposób oraz odnotowania tego w prowadzonej dokumentacji.</w:t>
      </w:r>
    </w:p>
    <w:p w:rsidR="0082043F" w:rsidRDefault="0082043F" w:rsidP="0082043F">
      <w:pPr>
        <w:pStyle w:val="Tekstpodstawowy"/>
        <w:spacing w:line="276" w:lineRule="auto"/>
        <w:ind w:left="777" w:hanging="360"/>
        <w:jc w:val="both"/>
        <w:rPr>
          <w:sz w:val="24"/>
          <w:szCs w:val="24"/>
        </w:rPr>
      </w:pPr>
      <w:r>
        <w:rPr>
          <w:sz w:val="24"/>
          <w:szCs w:val="24"/>
        </w:rPr>
        <w:t>3.      Rodzice zapoznawani są na zebraniach na początku każdego etapu edukacyjnego.</w:t>
      </w:r>
    </w:p>
    <w:p w:rsidR="0082043F" w:rsidRDefault="0082043F" w:rsidP="0082043F">
      <w:pPr>
        <w:pStyle w:val="Tekstpodstawowy"/>
        <w:spacing w:line="276" w:lineRule="auto"/>
        <w:jc w:val="both"/>
        <w:rPr>
          <w:b/>
          <w:sz w:val="24"/>
          <w:szCs w:val="24"/>
          <w:u w:val="single"/>
        </w:rPr>
      </w:pPr>
      <w:r>
        <w:rPr>
          <w:sz w:val="24"/>
          <w:szCs w:val="24"/>
        </w:rPr>
        <w:t xml:space="preserve">Dokument umieszczony jest w miejscu ogólnodostępnym (na korytarzu) oraz na stronie internetowej szkoły </w:t>
      </w:r>
    </w:p>
    <w:p w:rsidR="00414CA0" w:rsidRDefault="00414CA0" w:rsidP="001560EC">
      <w:pPr>
        <w:ind w:left="360"/>
        <w:jc w:val="center"/>
        <w:rPr>
          <w:rFonts w:ascii="Times New Roman" w:hAnsi="Times New Roman"/>
          <w:b/>
          <w:sz w:val="24"/>
          <w:szCs w:val="24"/>
        </w:rPr>
      </w:pPr>
    </w:p>
    <w:p w:rsidR="001560EC" w:rsidRPr="006430C9" w:rsidRDefault="001560EC" w:rsidP="001560EC">
      <w:pPr>
        <w:ind w:left="360"/>
        <w:jc w:val="center"/>
        <w:rPr>
          <w:rFonts w:ascii="Times New Roman" w:hAnsi="Times New Roman"/>
          <w:b/>
          <w:sz w:val="24"/>
          <w:szCs w:val="24"/>
          <w:u w:val="single"/>
        </w:rPr>
      </w:pPr>
      <w:r w:rsidRPr="006430C9">
        <w:rPr>
          <w:rFonts w:ascii="Times New Roman" w:hAnsi="Times New Roman"/>
          <w:b/>
          <w:sz w:val="24"/>
          <w:szCs w:val="24"/>
        </w:rPr>
        <w:t>§53</w:t>
      </w:r>
    </w:p>
    <w:p w:rsidR="001560EC" w:rsidRPr="006430C9" w:rsidRDefault="001560EC" w:rsidP="001560EC">
      <w:pPr>
        <w:pStyle w:val="Akapitzlist"/>
        <w:jc w:val="center"/>
        <w:rPr>
          <w:rFonts w:ascii="Times New Roman" w:hAnsi="Times New Roman"/>
          <w:sz w:val="24"/>
          <w:szCs w:val="24"/>
        </w:rPr>
      </w:pPr>
      <w:r w:rsidRPr="006430C9">
        <w:rPr>
          <w:rFonts w:ascii="Times New Roman" w:hAnsi="Times New Roman"/>
          <w:b/>
          <w:sz w:val="24"/>
          <w:szCs w:val="24"/>
          <w:u w:val="single"/>
        </w:rPr>
        <w:t>Organizacja wewnątrzszkolnego systemu doradztwa zawodowego</w:t>
      </w:r>
    </w:p>
    <w:p w:rsidR="001560EC" w:rsidRPr="006430C9" w:rsidRDefault="001560EC" w:rsidP="002A6E79">
      <w:pPr>
        <w:pStyle w:val="Akapitzlist"/>
        <w:numPr>
          <w:ilvl w:val="0"/>
          <w:numId w:val="87"/>
        </w:numPr>
        <w:jc w:val="both"/>
        <w:rPr>
          <w:rFonts w:ascii="Times New Roman" w:hAnsi="Times New Roman"/>
          <w:sz w:val="24"/>
          <w:szCs w:val="24"/>
        </w:rPr>
      </w:pPr>
      <w:r w:rsidRPr="006430C9">
        <w:rPr>
          <w:rFonts w:ascii="Times New Roman" w:hAnsi="Times New Roman"/>
          <w:sz w:val="24"/>
          <w:szCs w:val="24"/>
        </w:rPr>
        <w:t xml:space="preserve">Wewnątrzszkolny System Doradztwa Zawodowego, w skrócie „WSDZ” w szkole obejmuje ogół działań podejmowanych przez szkołę w celu prawidłowego przygotowania uczniów do wyboru dalszej drogi kształcenia; </w:t>
      </w:r>
    </w:p>
    <w:p w:rsidR="001560EC" w:rsidRPr="006430C9" w:rsidRDefault="001560EC" w:rsidP="002A6E79">
      <w:pPr>
        <w:pStyle w:val="Akapitzlist"/>
        <w:numPr>
          <w:ilvl w:val="0"/>
          <w:numId w:val="87"/>
        </w:numPr>
        <w:jc w:val="both"/>
        <w:rPr>
          <w:rFonts w:ascii="Times New Roman" w:hAnsi="Times New Roman"/>
          <w:sz w:val="24"/>
          <w:szCs w:val="24"/>
        </w:rPr>
      </w:pPr>
      <w:r w:rsidRPr="006430C9">
        <w:rPr>
          <w:rFonts w:ascii="Times New Roman" w:hAnsi="Times New Roman"/>
          <w:sz w:val="24"/>
          <w:szCs w:val="24"/>
        </w:rPr>
        <w:t xml:space="preserve">Adresatami działań są uczniowie, ich rodzice, nauczyciele i instytucje wspomagające proces doradczy; </w:t>
      </w:r>
    </w:p>
    <w:p w:rsidR="001560EC" w:rsidRPr="006430C9" w:rsidRDefault="001560EC" w:rsidP="002A6E79">
      <w:pPr>
        <w:pStyle w:val="Akapitzlist"/>
        <w:numPr>
          <w:ilvl w:val="0"/>
          <w:numId w:val="87"/>
        </w:numPr>
        <w:jc w:val="both"/>
        <w:rPr>
          <w:rFonts w:ascii="Times New Roman" w:hAnsi="Times New Roman"/>
          <w:sz w:val="24"/>
          <w:szCs w:val="24"/>
        </w:rPr>
      </w:pPr>
      <w:r w:rsidRPr="006430C9">
        <w:rPr>
          <w:rFonts w:ascii="Times New Roman" w:hAnsi="Times New Roman"/>
          <w:sz w:val="24"/>
          <w:szCs w:val="24"/>
        </w:rPr>
        <w:t xml:space="preserve">Celem wewnątrzszkolnego systemu doradztwa zawodowego jest dobrze przygotowany uczeń do podjęcia decyzji edukacyjnej i zawodowej, który wie jakie ma zainteresowania i predyspozycje, potrafi dokonać samooceny, zna swoją wartość, ma plany na przyszłość. </w:t>
      </w:r>
    </w:p>
    <w:p w:rsidR="001560EC" w:rsidRPr="006430C9" w:rsidRDefault="001560EC" w:rsidP="002A6E79">
      <w:pPr>
        <w:pStyle w:val="Akapitzlist"/>
        <w:numPr>
          <w:ilvl w:val="0"/>
          <w:numId w:val="87"/>
        </w:numPr>
        <w:jc w:val="both"/>
        <w:rPr>
          <w:rFonts w:ascii="Times New Roman" w:hAnsi="Times New Roman"/>
          <w:sz w:val="24"/>
          <w:szCs w:val="24"/>
        </w:rPr>
      </w:pPr>
      <w:r w:rsidRPr="006430C9">
        <w:rPr>
          <w:rFonts w:ascii="Times New Roman" w:hAnsi="Times New Roman"/>
          <w:sz w:val="24"/>
          <w:szCs w:val="24"/>
        </w:rPr>
        <w:t>W zakresie WSDZ uczniowie:</w:t>
      </w:r>
    </w:p>
    <w:p w:rsidR="001560EC" w:rsidRPr="006430C9" w:rsidRDefault="001560EC" w:rsidP="002A6E79">
      <w:pPr>
        <w:pStyle w:val="Akapitzlist"/>
        <w:numPr>
          <w:ilvl w:val="0"/>
          <w:numId w:val="55"/>
        </w:numPr>
        <w:jc w:val="both"/>
        <w:rPr>
          <w:rFonts w:ascii="Times New Roman" w:hAnsi="Times New Roman"/>
          <w:sz w:val="24"/>
          <w:szCs w:val="24"/>
        </w:rPr>
      </w:pPr>
      <w:r w:rsidRPr="006430C9">
        <w:rPr>
          <w:rFonts w:ascii="Times New Roman" w:hAnsi="Times New Roman"/>
          <w:sz w:val="24"/>
          <w:szCs w:val="24"/>
        </w:rPr>
        <w:t xml:space="preserve">rozwijają umiejętności pracy zespołowej, przełamywania barier środowiskowych oraz kształtowania właściwych relacji społecznych;  </w:t>
      </w:r>
    </w:p>
    <w:p w:rsidR="001560EC" w:rsidRPr="006430C9" w:rsidRDefault="001560EC" w:rsidP="002A6E79">
      <w:pPr>
        <w:pStyle w:val="Akapitzlist"/>
        <w:numPr>
          <w:ilvl w:val="0"/>
          <w:numId w:val="55"/>
        </w:numPr>
        <w:jc w:val="both"/>
        <w:rPr>
          <w:rFonts w:ascii="Times New Roman" w:hAnsi="Times New Roman"/>
          <w:sz w:val="24"/>
          <w:szCs w:val="24"/>
        </w:rPr>
      </w:pPr>
      <w:r w:rsidRPr="006430C9">
        <w:rPr>
          <w:rFonts w:ascii="Times New Roman" w:hAnsi="Times New Roman"/>
          <w:sz w:val="24"/>
          <w:szCs w:val="24"/>
        </w:rPr>
        <w:t xml:space="preserve">wiedzą ,jak się uczyć i rozwijać swoje zainteresowania, pasje i talenty;  </w:t>
      </w:r>
    </w:p>
    <w:p w:rsidR="001560EC" w:rsidRPr="006430C9" w:rsidRDefault="001560EC" w:rsidP="002A6E79">
      <w:pPr>
        <w:pStyle w:val="Akapitzlist"/>
        <w:numPr>
          <w:ilvl w:val="0"/>
          <w:numId w:val="55"/>
        </w:numPr>
        <w:jc w:val="both"/>
        <w:rPr>
          <w:rFonts w:ascii="Times New Roman" w:hAnsi="Times New Roman"/>
          <w:sz w:val="24"/>
          <w:szCs w:val="24"/>
        </w:rPr>
      </w:pPr>
      <w:r w:rsidRPr="006430C9">
        <w:rPr>
          <w:rFonts w:ascii="Times New Roman" w:hAnsi="Times New Roman"/>
          <w:sz w:val="24"/>
          <w:szCs w:val="24"/>
        </w:rPr>
        <w:t>posiadają informacje o zawodach z najbliższego otoczenia.</w:t>
      </w:r>
    </w:p>
    <w:p w:rsidR="001560EC" w:rsidRPr="006430C9" w:rsidRDefault="001560EC" w:rsidP="002A6E79">
      <w:pPr>
        <w:pStyle w:val="Akapitzlist"/>
        <w:numPr>
          <w:ilvl w:val="0"/>
          <w:numId w:val="87"/>
        </w:numPr>
        <w:rPr>
          <w:rFonts w:ascii="Times New Roman" w:hAnsi="Times New Roman"/>
          <w:sz w:val="24"/>
          <w:szCs w:val="24"/>
        </w:rPr>
      </w:pPr>
      <w:r w:rsidRPr="006430C9">
        <w:rPr>
          <w:rFonts w:ascii="Times New Roman" w:hAnsi="Times New Roman"/>
          <w:sz w:val="24"/>
          <w:szCs w:val="24"/>
        </w:rPr>
        <w:t>W zakresie WSDZ nauczyciele:</w:t>
      </w:r>
    </w:p>
    <w:p w:rsidR="001560EC" w:rsidRPr="006430C9" w:rsidRDefault="001560EC" w:rsidP="002A6E79">
      <w:pPr>
        <w:pStyle w:val="Akapitzlist"/>
        <w:numPr>
          <w:ilvl w:val="0"/>
          <w:numId w:val="27"/>
        </w:numPr>
        <w:jc w:val="both"/>
        <w:rPr>
          <w:rFonts w:ascii="Times New Roman" w:hAnsi="Times New Roman"/>
          <w:sz w:val="24"/>
          <w:szCs w:val="24"/>
        </w:rPr>
      </w:pPr>
      <w:r w:rsidRPr="006430C9">
        <w:rPr>
          <w:rFonts w:ascii="Times New Roman" w:hAnsi="Times New Roman"/>
          <w:sz w:val="24"/>
          <w:szCs w:val="24"/>
        </w:rPr>
        <w:lastRenderedPageBreak/>
        <w:t xml:space="preserve">diagnozują   potrzeby i zasoby uczniów; </w:t>
      </w:r>
    </w:p>
    <w:p w:rsidR="001560EC" w:rsidRPr="006430C9" w:rsidRDefault="001560EC" w:rsidP="002A6E79">
      <w:pPr>
        <w:pStyle w:val="Akapitzlist"/>
        <w:numPr>
          <w:ilvl w:val="0"/>
          <w:numId w:val="27"/>
        </w:numPr>
        <w:jc w:val="both"/>
        <w:rPr>
          <w:rFonts w:ascii="Times New Roman" w:hAnsi="Times New Roman"/>
          <w:sz w:val="24"/>
          <w:szCs w:val="24"/>
        </w:rPr>
      </w:pPr>
      <w:r w:rsidRPr="006430C9">
        <w:rPr>
          <w:rFonts w:ascii="Times New Roman" w:hAnsi="Times New Roman"/>
          <w:sz w:val="24"/>
          <w:szCs w:val="24"/>
        </w:rPr>
        <w:t xml:space="preserve">rozwijają talenty, zainteresowania, zdolności, predyspozycje;  </w:t>
      </w:r>
    </w:p>
    <w:p w:rsidR="001560EC" w:rsidRPr="006430C9" w:rsidRDefault="001560EC" w:rsidP="002A6E79">
      <w:pPr>
        <w:pStyle w:val="Akapitzlist"/>
        <w:numPr>
          <w:ilvl w:val="0"/>
          <w:numId w:val="27"/>
        </w:numPr>
        <w:jc w:val="both"/>
        <w:rPr>
          <w:rFonts w:ascii="Times New Roman" w:hAnsi="Times New Roman"/>
          <w:sz w:val="24"/>
          <w:szCs w:val="24"/>
        </w:rPr>
      </w:pPr>
      <w:r w:rsidRPr="006430C9">
        <w:rPr>
          <w:rFonts w:ascii="Times New Roman" w:hAnsi="Times New Roman"/>
          <w:sz w:val="24"/>
          <w:szCs w:val="24"/>
        </w:rPr>
        <w:t xml:space="preserve">wspierają rodziców w procesie doradczym, udzielają informacji, lub kierują </w:t>
      </w:r>
      <w:r w:rsidRPr="006430C9">
        <w:rPr>
          <w:rFonts w:ascii="Times New Roman" w:hAnsi="Times New Roman"/>
          <w:sz w:val="24"/>
          <w:szCs w:val="24"/>
        </w:rPr>
        <w:br/>
        <w:t xml:space="preserve">do specjalistów; </w:t>
      </w:r>
    </w:p>
    <w:p w:rsidR="001560EC" w:rsidRPr="006430C9" w:rsidRDefault="001560EC" w:rsidP="002A6E79">
      <w:pPr>
        <w:pStyle w:val="Akapitzlist"/>
        <w:numPr>
          <w:ilvl w:val="0"/>
          <w:numId w:val="27"/>
        </w:numPr>
        <w:jc w:val="both"/>
        <w:rPr>
          <w:rFonts w:ascii="Times New Roman" w:hAnsi="Times New Roman"/>
          <w:sz w:val="24"/>
          <w:szCs w:val="24"/>
        </w:rPr>
      </w:pPr>
      <w:r w:rsidRPr="006430C9">
        <w:rPr>
          <w:rFonts w:ascii="Times New Roman" w:hAnsi="Times New Roman"/>
          <w:sz w:val="24"/>
          <w:szCs w:val="24"/>
        </w:rPr>
        <w:t xml:space="preserve">znają  ofertę szkół, zasady rekrutacji; </w:t>
      </w:r>
    </w:p>
    <w:p w:rsidR="001560EC" w:rsidRPr="006430C9" w:rsidRDefault="001560EC" w:rsidP="002A6E79">
      <w:pPr>
        <w:pStyle w:val="Akapitzlist"/>
        <w:numPr>
          <w:ilvl w:val="0"/>
          <w:numId w:val="27"/>
        </w:numPr>
        <w:jc w:val="both"/>
        <w:rPr>
          <w:rFonts w:ascii="Times New Roman" w:hAnsi="Times New Roman"/>
          <w:sz w:val="24"/>
          <w:szCs w:val="24"/>
        </w:rPr>
      </w:pPr>
      <w:r w:rsidRPr="006430C9">
        <w:rPr>
          <w:rFonts w:ascii="Times New Roman" w:hAnsi="Times New Roman"/>
          <w:sz w:val="24"/>
          <w:szCs w:val="24"/>
        </w:rPr>
        <w:t xml:space="preserve">włączają rodziców, przedstawicieli instytucji i zakładów pracy w proces orientacji </w:t>
      </w:r>
      <w:r w:rsidRPr="006430C9">
        <w:rPr>
          <w:rFonts w:ascii="Times New Roman" w:hAnsi="Times New Roman"/>
          <w:sz w:val="24"/>
          <w:szCs w:val="24"/>
        </w:rPr>
        <w:br/>
        <w:t>i doradztwa zawodowego w szkole.</w:t>
      </w:r>
    </w:p>
    <w:p w:rsidR="001560EC" w:rsidRPr="006430C9" w:rsidRDefault="001560EC" w:rsidP="002A6E79">
      <w:pPr>
        <w:pStyle w:val="Akapitzlist"/>
        <w:numPr>
          <w:ilvl w:val="0"/>
          <w:numId w:val="87"/>
        </w:numPr>
        <w:rPr>
          <w:rFonts w:ascii="Times New Roman" w:hAnsi="Times New Roman"/>
          <w:sz w:val="24"/>
          <w:szCs w:val="24"/>
        </w:rPr>
      </w:pPr>
      <w:r w:rsidRPr="006430C9">
        <w:rPr>
          <w:rFonts w:ascii="Times New Roman" w:hAnsi="Times New Roman"/>
          <w:sz w:val="24"/>
          <w:szCs w:val="24"/>
        </w:rPr>
        <w:t>W zakresie WSDZ nauczyciele pomagają rodzicom:</w:t>
      </w:r>
    </w:p>
    <w:p w:rsidR="001560EC" w:rsidRPr="006430C9" w:rsidRDefault="001560EC" w:rsidP="002A6E79">
      <w:pPr>
        <w:pStyle w:val="Akapitzlist"/>
        <w:numPr>
          <w:ilvl w:val="0"/>
          <w:numId w:val="22"/>
        </w:numPr>
        <w:rPr>
          <w:rFonts w:ascii="Times New Roman" w:hAnsi="Times New Roman"/>
          <w:sz w:val="24"/>
          <w:szCs w:val="24"/>
        </w:rPr>
      </w:pPr>
      <w:r w:rsidRPr="006430C9">
        <w:rPr>
          <w:rFonts w:ascii="Times New Roman" w:hAnsi="Times New Roman"/>
          <w:sz w:val="24"/>
          <w:szCs w:val="24"/>
        </w:rPr>
        <w:t xml:space="preserve">lepiej  swoje predyspozycje dziecka; </w:t>
      </w:r>
    </w:p>
    <w:p w:rsidR="001560EC" w:rsidRPr="006430C9" w:rsidRDefault="001560EC" w:rsidP="002A6E79">
      <w:pPr>
        <w:pStyle w:val="Akapitzlist"/>
        <w:numPr>
          <w:ilvl w:val="0"/>
          <w:numId w:val="22"/>
        </w:numPr>
        <w:rPr>
          <w:rFonts w:ascii="Times New Roman" w:hAnsi="Times New Roman"/>
          <w:sz w:val="24"/>
          <w:szCs w:val="24"/>
        </w:rPr>
      </w:pPr>
      <w:r w:rsidRPr="006430C9">
        <w:rPr>
          <w:rFonts w:ascii="Times New Roman" w:hAnsi="Times New Roman"/>
          <w:sz w:val="24"/>
          <w:szCs w:val="24"/>
        </w:rPr>
        <w:t xml:space="preserve">w przygotowaniu   do pełnienia roli „doradców”;  </w:t>
      </w:r>
    </w:p>
    <w:p w:rsidR="001560EC" w:rsidRPr="006430C9" w:rsidRDefault="001560EC" w:rsidP="002A6E79">
      <w:pPr>
        <w:pStyle w:val="Akapitzlist"/>
        <w:numPr>
          <w:ilvl w:val="0"/>
          <w:numId w:val="22"/>
        </w:numPr>
        <w:rPr>
          <w:rFonts w:ascii="Times New Roman" w:hAnsi="Times New Roman"/>
          <w:sz w:val="24"/>
          <w:szCs w:val="24"/>
        </w:rPr>
      </w:pPr>
      <w:r w:rsidRPr="006430C9">
        <w:rPr>
          <w:rFonts w:ascii="Times New Roman" w:hAnsi="Times New Roman"/>
          <w:sz w:val="24"/>
          <w:szCs w:val="24"/>
        </w:rPr>
        <w:t xml:space="preserve">poznawać czynniki i warunki ważne przy wyborze szkoły i zawodu;  </w:t>
      </w:r>
    </w:p>
    <w:p w:rsidR="001560EC" w:rsidRPr="006430C9" w:rsidRDefault="001560EC" w:rsidP="002A6E79">
      <w:pPr>
        <w:pStyle w:val="Akapitzlist"/>
        <w:numPr>
          <w:ilvl w:val="0"/>
          <w:numId w:val="22"/>
        </w:numPr>
        <w:rPr>
          <w:rFonts w:ascii="Times New Roman" w:hAnsi="Times New Roman"/>
          <w:sz w:val="24"/>
          <w:szCs w:val="24"/>
        </w:rPr>
      </w:pPr>
      <w:r w:rsidRPr="006430C9">
        <w:rPr>
          <w:rFonts w:ascii="Times New Roman" w:hAnsi="Times New Roman"/>
          <w:sz w:val="24"/>
          <w:szCs w:val="24"/>
        </w:rPr>
        <w:t xml:space="preserve">zapoznają z ofertą szkół, zasady rekrutacji;  </w:t>
      </w:r>
    </w:p>
    <w:p w:rsidR="001560EC" w:rsidRPr="006430C9" w:rsidRDefault="001560EC" w:rsidP="002A6E79">
      <w:pPr>
        <w:pStyle w:val="Akapitzlist"/>
        <w:numPr>
          <w:ilvl w:val="0"/>
          <w:numId w:val="22"/>
        </w:numPr>
        <w:rPr>
          <w:rFonts w:ascii="Times New Roman" w:hAnsi="Times New Roman"/>
          <w:sz w:val="24"/>
          <w:szCs w:val="24"/>
        </w:rPr>
      </w:pPr>
      <w:r w:rsidRPr="006430C9">
        <w:rPr>
          <w:rFonts w:ascii="Times New Roman" w:hAnsi="Times New Roman"/>
          <w:sz w:val="24"/>
          <w:szCs w:val="24"/>
        </w:rPr>
        <w:t xml:space="preserve">wskazują, gdzie szukać pomocy dla swoich dzieci w sytuacjach trudnych; </w:t>
      </w:r>
    </w:p>
    <w:p w:rsidR="001560EC" w:rsidRPr="006430C9" w:rsidRDefault="001560EC" w:rsidP="002A6E79">
      <w:pPr>
        <w:pStyle w:val="Akapitzlist"/>
        <w:numPr>
          <w:ilvl w:val="0"/>
          <w:numId w:val="22"/>
        </w:numPr>
        <w:rPr>
          <w:rFonts w:ascii="Times New Roman" w:hAnsi="Times New Roman"/>
          <w:sz w:val="24"/>
          <w:szCs w:val="24"/>
        </w:rPr>
      </w:pPr>
      <w:r w:rsidRPr="006430C9">
        <w:rPr>
          <w:rFonts w:ascii="Times New Roman" w:hAnsi="Times New Roman"/>
          <w:sz w:val="24"/>
          <w:szCs w:val="24"/>
        </w:rPr>
        <w:t xml:space="preserve"> angażowaniu się w pracę doradczą szkoły (np. prezentują swoje zawody, zakłady pracy).</w:t>
      </w:r>
    </w:p>
    <w:p w:rsidR="001560EC" w:rsidRPr="006430C9" w:rsidRDefault="001560EC" w:rsidP="002A6E79">
      <w:pPr>
        <w:pStyle w:val="Akapitzlist"/>
        <w:numPr>
          <w:ilvl w:val="0"/>
          <w:numId w:val="87"/>
        </w:numPr>
        <w:jc w:val="both"/>
        <w:rPr>
          <w:rFonts w:ascii="Times New Roman" w:hAnsi="Times New Roman"/>
          <w:sz w:val="24"/>
          <w:szCs w:val="24"/>
        </w:rPr>
      </w:pPr>
      <w:r w:rsidRPr="006430C9">
        <w:rPr>
          <w:rFonts w:ascii="Times New Roman" w:hAnsi="Times New Roman"/>
          <w:sz w:val="24"/>
          <w:szCs w:val="24"/>
        </w:rPr>
        <w:t>Za realizację WSDZ odpowiada Dyrektor szkoły, doradca zawodowy, pedagog, psycholog szkolny, bibliotekarz, nauczyciele przedmiotowi, wychowawcy i inne osoby wspomagające działania doradcze. Wspólne planowanie działań systemowych przez specjalistów i nauczycieli, pozwala podzielić się poszczególnymi zadaniami adekwatnie do posiadanej przez nich wiedzy, doświadczeń, kompetencji w obszarze wychowania, przedsiębiorczości, doradztwa i orientacji zawodowej. Treści z zakresu doradztwa zawodowego są realizowane w szkole w ciągu roku szkolnego, zgodnie harmonogramem działań WSDZ</w:t>
      </w:r>
    </w:p>
    <w:p w:rsidR="001560EC" w:rsidRPr="006430C9" w:rsidRDefault="001560EC" w:rsidP="002A6E79">
      <w:pPr>
        <w:pStyle w:val="Akapitzlist"/>
        <w:numPr>
          <w:ilvl w:val="0"/>
          <w:numId w:val="87"/>
        </w:numPr>
        <w:jc w:val="both"/>
        <w:rPr>
          <w:rFonts w:ascii="Times New Roman" w:hAnsi="Times New Roman"/>
          <w:sz w:val="24"/>
          <w:szCs w:val="24"/>
        </w:rPr>
      </w:pPr>
      <w:r w:rsidRPr="006430C9">
        <w:rPr>
          <w:rFonts w:ascii="Times New Roman" w:hAnsi="Times New Roman"/>
          <w:sz w:val="24"/>
          <w:szCs w:val="24"/>
        </w:rPr>
        <w:t>Doradca zawodowy na koniec roku sporządza sprawozdanie na podstawie ankiety ewaluacyjnej lub rozmowy z uczniami.</w:t>
      </w:r>
    </w:p>
    <w:p w:rsidR="001560EC" w:rsidRPr="006430C9" w:rsidRDefault="001560EC" w:rsidP="001560EC">
      <w:pPr>
        <w:pStyle w:val="Akapitzlist"/>
        <w:jc w:val="both"/>
        <w:rPr>
          <w:rFonts w:ascii="Times New Roman" w:hAnsi="Times New Roman"/>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§54</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Prawa  ucznia</w:t>
      </w:r>
    </w:p>
    <w:p w:rsidR="001560EC" w:rsidRPr="006430C9" w:rsidRDefault="001560EC" w:rsidP="00747844">
      <w:pPr>
        <w:ind w:left="142" w:hanging="142"/>
        <w:jc w:val="both"/>
        <w:rPr>
          <w:rFonts w:ascii="Times New Roman" w:hAnsi="Times New Roman"/>
          <w:sz w:val="24"/>
          <w:szCs w:val="24"/>
        </w:rPr>
      </w:pPr>
      <w:r w:rsidRPr="006430C9">
        <w:rPr>
          <w:rFonts w:ascii="Times New Roman" w:hAnsi="Times New Roman"/>
          <w:sz w:val="24"/>
          <w:szCs w:val="24"/>
        </w:rPr>
        <w:t xml:space="preserve"> 1.Uczeń ma prawo do właściwie zorganizowanego procesu edukacji, zgodnie z zasadami higieny pracy umysłowej, w szczególności: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opieki wychowawczej i warunków pobytu w Szkole zapewniających bezpieczeństwo, ochronę przed wszelkimi formami przemocy fizycznej bądź psychicznej, uzależnieniami, demoralizacją oraz innymi przejawami patologii społecznej,</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lastRenderedPageBreak/>
        <w:t>właściwie zorganizowanego procesu kształcenia zgodnie z zasadami higieny umysłowej i poziomu rozwoju,</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wybierać i być wybieranym do Samorządu Uczniowskiego</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ochrony zdrowia, poszanowania godności, przekonań i własności,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korzystania z pomocy stypendialnej lub doraźnej, zgodnie z odrębnymi przepisami,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 xml:space="preserve">życzliwego, podmiotowego traktowania w procesie edukacyjnym, </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 xml:space="preserve">swobody wyrażania myśli i przekonań, w szczególności dotyczących życia  Szkoły,     a także światopoglądowych i religijnych – jeśli nie narusza to dobra innych osób, </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rozwijania zainteresowań, zdolności i talentów,  wyboru zajęć rozwijających  zainteresowania i uzdolnienia,</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sprawiedliwej, obiektywnej i jawnej oceny oraz ustalonych sposobów kontroli postępów w nauce,</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wnioskowania o uzasadnienie każdej oceny ustalonej przez nauczyciela</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otrzymywania informacji co do kryteriów na poszczególne oceny na zakończenie każdego roku nauki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znajomości zasad, jakie stosuje przy ocenianiu każdy nauczyciel w każdym roku nauki,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znajomości terminów i zakresu pisemnych sprawdzianów wiadomości, przyjmując, że w ciągu dnia może odbyć się    tylko jeden sprawdzian, a w ciągu tygodnia nie więcej niż dwa,</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 xml:space="preserve">pomocy w przypadku trudności w nauce, </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nauki religii na podstawie deklaracji rodziców lub opiekunów prawnych,</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nauczania indywidualnego w domu, w przypadku orzeczenia Poradni Psychologiczno-Pedagogicznej ze względu na stan zdrowia,</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 xml:space="preserve">korzystania ze wsparcia </w:t>
      </w:r>
      <w:proofErr w:type="spellStart"/>
      <w:r w:rsidRPr="006430C9">
        <w:rPr>
          <w:rFonts w:ascii="Times New Roman" w:hAnsi="Times New Roman"/>
          <w:sz w:val="24"/>
          <w:szCs w:val="24"/>
        </w:rPr>
        <w:t>psychologiczno</w:t>
      </w:r>
      <w:proofErr w:type="spellEnd"/>
      <w:r w:rsidRPr="006430C9">
        <w:rPr>
          <w:rFonts w:ascii="Times New Roman" w:hAnsi="Times New Roman"/>
          <w:sz w:val="24"/>
          <w:szCs w:val="24"/>
        </w:rPr>
        <w:t xml:space="preserve"> – pedagogicznego na swój lub rodziców wniosek</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ochrony przed informacjami i materiałami szkodliwymi,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nauki szkolnej ukierunkowanej na rozwijanie w dziecku szacunku: do praw człowieka, dla jego rodziców, tożsamości kulturowej, języka i wartości narodowych kraju, w którym mieszka, z którego pochodzi, jak i dla innych kultur,</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nauki ukierunkowanej na rozwijanie w nim poszanowania dla środowiska naturalnego,</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nauki szkolnej przygotowującej   do odpowiedniego życia w wolnym społeczeństwie, w duchu  zrozumienia, pokoju, tolerancji i przyjaźni między narodami,</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lastRenderedPageBreak/>
        <w:t>korzystania z pomieszczeń szkolnych, sprzętu, środków edukacyjnych, księgozbioru biblioteki podczas zajęć pozalekcyjnych,</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 xml:space="preserve">wpływania na życie Szkoły przez działalność samorządową oraz zrzeszania się </w:t>
      </w:r>
      <w:r w:rsidRPr="006430C9">
        <w:rPr>
          <w:rFonts w:ascii="Times New Roman" w:hAnsi="Times New Roman"/>
          <w:sz w:val="24"/>
          <w:szCs w:val="24"/>
        </w:rPr>
        <w:br/>
        <w:t>w organizacjach działających na terenie Szkoły.</w:t>
      </w:r>
    </w:p>
    <w:p w:rsidR="001560EC" w:rsidRPr="006430C9" w:rsidRDefault="001560EC" w:rsidP="002A6E79">
      <w:pPr>
        <w:numPr>
          <w:ilvl w:val="0"/>
          <w:numId w:val="78"/>
        </w:numPr>
        <w:jc w:val="both"/>
        <w:rPr>
          <w:rFonts w:ascii="Times New Roman" w:hAnsi="Times New Roman"/>
          <w:sz w:val="24"/>
          <w:szCs w:val="24"/>
        </w:rPr>
      </w:pPr>
      <w:r w:rsidRPr="006430C9">
        <w:rPr>
          <w:rFonts w:ascii="Times New Roman" w:hAnsi="Times New Roman"/>
          <w:sz w:val="24"/>
          <w:szCs w:val="24"/>
        </w:rPr>
        <w:t xml:space="preserve">korzystania z telefonów komórkowych i innych urządzeń elektronicznych na terenie szkoły </w:t>
      </w:r>
      <w:r w:rsidRPr="006430C9">
        <w:rPr>
          <w:rFonts w:ascii="Times New Roman" w:hAnsi="Times New Roman"/>
          <w:sz w:val="24"/>
          <w:szCs w:val="24"/>
          <w:u w:val="single"/>
        </w:rPr>
        <w:t>na zasadach określonych w odrębnej procedurze.</w:t>
      </w:r>
    </w:p>
    <w:p w:rsidR="001560EC" w:rsidRPr="006430C9" w:rsidRDefault="001560EC" w:rsidP="002A6E79">
      <w:pPr>
        <w:numPr>
          <w:ilvl w:val="0"/>
          <w:numId w:val="78"/>
        </w:numPr>
        <w:jc w:val="both"/>
        <w:rPr>
          <w:rFonts w:ascii="Times New Roman" w:hAnsi="Times New Roman"/>
          <w:b/>
          <w:sz w:val="24"/>
          <w:szCs w:val="24"/>
        </w:rPr>
      </w:pPr>
      <w:r w:rsidRPr="006430C9">
        <w:rPr>
          <w:rFonts w:ascii="Times New Roman" w:hAnsi="Times New Roman"/>
          <w:sz w:val="24"/>
          <w:szCs w:val="24"/>
        </w:rPr>
        <w:t>wypoczynku i wolnego czasu w czasie ferii, wakacji, przerw świątecznych oraz dni wolnych od zajęć edukacyjnych.</w:t>
      </w: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§55</w:t>
      </w:r>
    </w:p>
    <w:p w:rsidR="001560EC" w:rsidRPr="006430C9" w:rsidRDefault="001560EC" w:rsidP="001560EC">
      <w:pPr>
        <w:ind w:left="360"/>
        <w:jc w:val="center"/>
        <w:rPr>
          <w:rFonts w:ascii="Times New Roman" w:hAnsi="Times New Roman"/>
          <w:sz w:val="24"/>
          <w:szCs w:val="24"/>
        </w:rPr>
      </w:pPr>
      <w:r w:rsidRPr="006430C9">
        <w:rPr>
          <w:rFonts w:ascii="Times New Roman" w:hAnsi="Times New Roman"/>
          <w:b/>
          <w:sz w:val="24"/>
          <w:szCs w:val="24"/>
        </w:rPr>
        <w:t>Obowiązki ucznia</w:t>
      </w:r>
    </w:p>
    <w:p w:rsidR="001560EC" w:rsidRPr="006430C9" w:rsidRDefault="001560EC" w:rsidP="001560EC">
      <w:pPr>
        <w:tabs>
          <w:tab w:val="left" w:pos="284"/>
          <w:tab w:val="left" w:pos="360"/>
          <w:tab w:val="left" w:pos="1494"/>
        </w:tabs>
        <w:spacing w:after="0"/>
        <w:ind w:left="360" w:hanging="360"/>
        <w:jc w:val="both"/>
        <w:rPr>
          <w:rFonts w:ascii="Times New Roman" w:hAnsi="Times New Roman"/>
          <w:sz w:val="24"/>
          <w:szCs w:val="24"/>
        </w:rPr>
      </w:pPr>
      <w:r w:rsidRPr="006430C9">
        <w:rPr>
          <w:rFonts w:ascii="Times New Roman" w:hAnsi="Times New Roman"/>
          <w:sz w:val="24"/>
          <w:szCs w:val="24"/>
        </w:rPr>
        <w:t>1. Uczeń jest w szczególności zobowiązany do:</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przestrzegania obowiązujących w szkole przepisów zawartych w Statucie oraz regulaminach poszczególnych pracowni,</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podporządkowywania się zarządzeniom i zaleceniom Dyrektora Szkoły, nauczycieli, Rady Pedagogicznej, Rady Rodziców i ustaleniom Samorządu Uczniowskiego,</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systematycznego i aktywnego uczestniczenia w życiu Szkoły i zajęciach edukacyjnych, </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 xml:space="preserve">przestrzegania zasad kultury współżycia w odniesieniu do rówieśników, nauczycieli innych pracowników Szkoły oraz rodziców, </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dbania o własne życie, zdrowie, higienę oraz rozwój,</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dbania o własne dobro, ład i porządek w Szkole,</w:t>
      </w:r>
    </w:p>
    <w:p w:rsidR="001560EC" w:rsidRPr="006430C9" w:rsidRDefault="001560EC" w:rsidP="002A6E79">
      <w:pPr>
        <w:numPr>
          <w:ilvl w:val="0"/>
          <w:numId w:val="83"/>
        </w:numPr>
        <w:tabs>
          <w:tab w:val="left" w:pos="360"/>
        </w:tabs>
        <w:spacing w:after="0"/>
        <w:jc w:val="both"/>
        <w:rPr>
          <w:rFonts w:ascii="Times New Roman" w:hAnsi="Times New Roman"/>
          <w:sz w:val="24"/>
          <w:szCs w:val="24"/>
        </w:rPr>
      </w:pPr>
      <w:r w:rsidRPr="006430C9">
        <w:rPr>
          <w:rFonts w:ascii="Times New Roman" w:hAnsi="Times New Roman"/>
          <w:sz w:val="24"/>
          <w:szCs w:val="24"/>
        </w:rPr>
        <w:t>dbania o honor i tradycje szkoły.</w:t>
      </w:r>
    </w:p>
    <w:p w:rsidR="001560EC" w:rsidRPr="006430C9" w:rsidRDefault="001560EC" w:rsidP="001560EC">
      <w:pPr>
        <w:tabs>
          <w:tab w:val="left" w:pos="360"/>
        </w:tabs>
        <w:spacing w:after="0"/>
        <w:ind w:left="360" w:hanging="360"/>
        <w:jc w:val="both"/>
        <w:rPr>
          <w:rFonts w:ascii="Times New Roman" w:hAnsi="Times New Roman"/>
          <w:sz w:val="24"/>
          <w:szCs w:val="24"/>
        </w:rPr>
      </w:pPr>
      <w:r w:rsidRPr="006430C9">
        <w:rPr>
          <w:rFonts w:ascii="Times New Roman" w:hAnsi="Times New Roman"/>
          <w:sz w:val="24"/>
          <w:szCs w:val="24"/>
        </w:rPr>
        <w:t>2. Uczeń zobowiązany jest również do udziału w zajęciach edukacyjnych, przygotowywania się do nich oraz właściwego zachowywania w ich trakcie, poprzez:</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regularne, systematyczne i punktualne uczestniczenie we wszystkich obowiązkowych zajęciach edukacyjnych wynikających z planu lekcji oraz zajęciach nieobowiązkowych, na które rodzic lub prawny opiekun wyraził pisemną zgodę – podczas planowanych zajęć uczeń ma zakaz bez uzgodnienia z nauczycielem opuszczania szkoły,</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rzetelne przygotowywanie się do zajęć – odrabianie zadań domowych, przynoszenie podręczników, zeszytów i przyborów szkolnych,</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uzupełnianie przy pomocy i wsparciu nauczycieli braków wynikających z nieobecności na zajęciach w ciągu 2 tygodni od momentu powrotu do szkoły,</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stosowanie się do poleceń nauczyciela,</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aktywnego uczestniczenia na zajęciach,</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dbania o kulturę słowa i zachowania,</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dbania o ład i porządek wokół siebie,</w:t>
      </w:r>
    </w:p>
    <w:p w:rsidR="001560EC" w:rsidRPr="006430C9" w:rsidRDefault="001560EC" w:rsidP="002A6E79">
      <w:pPr>
        <w:numPr>
          <w:ilvl w:val="2"/>
          <w:numId w:val="74"/>
        </w:numPr>
        <w:tabs>
          <w:tab w:val="left" w:pos="180"/>
          <w:tab w:val="left" w:pos="567"/>
        </w:tabs>
        <w:spacing w:after="0"/>
        <w:ind w:left="567" w:hanging="283"/>
        <w:jc w:val="both"/>
        <w:rPr>
          <w:rFonts w:ascii="Times New Roman" w:hAnsi="Times New Roman"/>
          <w:sz w:val="24"/>
          <w:szCs w:val="24"/>
        </w:rPr>
      </w:pPr>
      <w:r w:rsidRPr="006430C9">
        <w:rPr>
          <w:rFonts w:ascii="Times New Roman" w:hAnsi="Times New Roman"/>
          <w:sz w:val="24"/>
          <w:szCs w:val="24"/>
        </w:rPr>
        <w:t xml:space="preserve">przestrzegania   zasad i norm współżycia społecznego podczas: </w:t>
      </w:r>
    </w:p>
    <w:p w:rsidR="001560EC" w:rsidRPr="006430C9" w:rsidRDefault="001560EC" w:rsidP="002A6E79">
      <w:pPr>
        <w:numPr>
          <w:ilvl w:val="3"/>
          <w:numId w:val="13"/>
        </w:numPr>
        <w:tabs>
          <w:tab w:val="left" w:pos="180"/>
        </w:tabs>
        <w:spacing w:after="0"/>
        <w:ind w:hanging="540"/>
        <w:jc w:val="both"/>
        <w:rPr>
          <w:rFonts w:ascii="Times New Roman" w:hAnsi="Times New Roman"/>
          <w:sz w:val="24"/>
          <w:szCs w:val="24"/>
        </w:rPr>
      </w:pPr>
      <w:r w:rsidRPr="006430C9">
        <w:rPr>
          <w:rFonts w:ascii="Times New Roman" w:hAnsi="Times New Roman"/>
          <w:sz w:val="24"/>
          <w:szCs w:val="24"/>
        </w:rPr>
        <w:t>zajęć edukacyjnych,</w:t>
      </w:r>
    </w:p>
    <w:p w:rsidR="001560EC" w:rsidRPr="006430C9" w:rsidRDefault="001560EC" w:rsidP="002A6E79">
      <w:pPr>
        <w:numPr>
          <w:ilvl w:val="3"/>
          <w:numId w:val="13"/>
        </w:numPr>
        <w:tabs>
          <w:tab w:val="left" w:pos="180"/>
        </w:tabs>
        <w:spacing w:after="0"/>
        <w:ind w:hanging="540"/>
        <w:jc w:val="both"/>
        <w:rPr>
          <w:rFonts w:ascii="Times New Roman" w:hAnsi="Times New Roman"/>
          <w:sz w:val="24"/>
          <w:szCs w:val="24"/>
        </w:rPr>
      </w:pPr>
      <w:r w:rsidRPr="006430C9">
        <w:rPr>
          <w:rFonts w:ascii="Times New Roman" w:hAnsi="Times New Roman"/>
          <w:sz w:val="24"/>
          <w:szCs w:val="24"/>
        </w:rPr>
        <w:t>zajęć organizowanych poza terenem szkoły ( wycieczki, kino, muzeum),</w:t>
      </w:r>
    </w:p>
    <w:p w:rsidR="001560EC" w:rsidRPr="006430C9" w:rsidRDefault="001560EC" w:rsidP="002A6E79">
      <w:pPr>
        <w:numPr>
          <w:ilvl w:val="3"/>
          <w:numId w:val="13"/>
        </w:numPr>
        <w:tabs>
          <w:tab w:val="left" w:pos="180"/>
        </w:tabs>
        <w:spacing w:after="0"/>
        <w:ind w:hanging="540"/>
        <w:jc w:val="both"/>
        <w:rPr>
          <w:rFonts w:ascii="Times New Roman" w:hAnsi="Times New Roman"/>
          <w:sz w:val="24"/>
          <w:szCs w:val="24"/>
        </w:rPr>
      </w:pPr>
      <w:r w:rsidRPr="006430C9">
        <w:rPr>
          <w:rFonts w:ascii="Times New Roman" w:hAnsi="Times New Roman"/>
          <w:sz w:val="24"/>
          <w:szCs w:val="24"/>
        </w:rPr>
        <w:t>przerw, zabaw,</w:t>
      </w:r>
    </w:p>
    <w:p w:rsidR="001560EC" w:rsidRPr="006430C9" w:rsidRDefault="001560EC" w:rsidP="002A6E79">
      <w:pPr>
        <w:numPr>
          <w:ilvl w:val="0"/>
          <w:numId w:val="92"/>
        </w:numPr>
        <w:tabs>
          <w:tab w:val="left" w:pos="180"/>
          <w:tab w:val="left" w:pos="567"/>
        </w:tabs>
        <w:spacing w:after="0"/>
        <w:ind w:left="709" w:hanging="425"/>
        <w:jc w:val="both"/>
        <w:rPr>
          <w:rFonts w:ascii="Times New Roman" w:hAnsi="Times New Roman"/>
          <w:sz w:val="24"/>
          <w:szCs w:val="24"/>
        </w:rPr>
      </w:pPr>
      <w:r w:rsidRPr="006430C9">
        <w:rPr>
          <w:rFonts w:ascii="Times New Roman" w:hAnsi="Times New Roman"/>
          <w:sz w:val="24"/>
          <w:szCs w:val="24"/>
        </w:rPr>
        <w:t>dbanie o zdrowie i bezpieczeństwo swoje i swoich kolegów,</w:t>
      </w:r>
    </w:p>
    <w:p w:rsidR="001560EC" w:rsidRPr="006430C9" w:rsidRDefault="001560EC" w:rsidP="002A6E79">
      <w:pPr>
        <w:numPr>
          <w:ilvl w:val="0"/>
          <w:numId w:val="92"/>
        </w:numPr>
        <w:tabs>
          <w:tab w:val="left" w:pos="284"/>
          <w:tab w:val="left" w:pos="540"/>
          <w:tab w:val="left" w:pos="567"/>
        </w:tabs>
        <w:spacing w:after="0"/>
        <w:ind w:left="567" w:hanging="425"/>
        <w:jc w:val="both"/>
        <w:rPr>
          <w:rFonts w:ascii="Times New Roman" w:hAnsi="Times New Roman"/>
          <w:sz w:val="24"/>
          <w:szCs w:val="24"/>
        </w:rPr>
      </w:pPr>
      <w:r w:rsidRPr="006430C9">
        <w:rPr>
          <w:rFonts w:ascii="Times New Roman" w:hAnsi="Times New Roman"/>
          <w:sz w:val="24"/>
          <w:szCs w:val="24"/>
        </w:rPr>
        <w:lastRenderedPageBreak/>
        <w:t>zawiadamianie opiekunów prowadzących zajęcia ( bądź Dyrektora Szkoły) o wypadku jaki zdarzył się na terenie szkoły lub w czasie zajęć organizowanych przez szkołę lub poza jej terenem,</w:t>
      </w:r>
    </w:p>
    <w:p w:rsidR="001560EC" w:rsidRPr="006430C9" w:rsidRDefault="001560EC" w:rsidP="002A6E79">
      <w:pPr>
        <w:numPr>
          <w:ilvl w:val="0"/>
          <w:numId w:val="92"/>
        </w:numPr>
        <w:tabs>
          <w:tab w:val="left" w:pos="180"/>
          <w:tab w:val="left" w:pos="540"/>
          <w:tab w:val="left" w:pos="567"/>
        </w:tabs>
        <w:spacing w:after="0"/>
        <w:ind w:left="709" w:hanging="425"/>
        <w:jc w:val="both"/>
        <w:rPr>
          <w:rFonts w:ascii="Times New Roman" w:hAnsi="Times New Roman"/>
          <w:sz w:val="24"/>
          <w:szCs w:val="24"/>
        </w:rPr>
      </w:pPr>
      <w:r w:rsidRPr="006430C9">
        <w:rPr>
          <w:rFonts w:ascii="Times New Roman" w:hAnsi="Times New Roman"/>
          <w:sz w:val="24"/>
          <w:szCs w:val="24"/>
        </w:rPr>
        <w:t>przeciwstawianie się przejawom agresji i używania wulgaryzmów.</w:t>
      </w:r>
    </w:p>
    <w:p w:rsidR="001560EC" w:rsidRPr="006430C9" w:rsidRDefault="001560EC" w:rsidP="001560EC">
      <w:pPr>
        <w:tabs>
          <w:tab w:val="left" w:pos="180"/>
          <w:tab w:val="left" w:pos="1494"/>
        </w:tabs>
        <w:spacing w:after="0"/>
        <w:ind w:left="360" w:hanging="360"/>
        <w:jc w:val="both"/>
        <w:rPr>
          <w:rFonts w:ascii="Times New Roman" w:hAnsi="Times New Roman"/>
          <w:sz w:val="24"/>
          <w:szCs w:val="24"/>
        </w:rPr>
      </w:pPr>
      <w:r w:rsidRPr="006430C9">
        <w:rPr>
          <w:rFonts w:ascii="Times New Roman" w:hAnsi="Times New Roman"/>
          <w:sz w:val="24"/>
          <w:szCs w:val="24"/>
        </w:rPr>
        <w:t>3. Uczeń zobowiązany jest do właściwego zachowania wobec nauczycieli i innych pracowników szkoły oraz pozostałych uczniów poprzez:</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pozdrawiania wszystkich pracowników szkoły,</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używania form grzecznościowych na co dzień,</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odnoszenia się do wszystkich pracowników szkoły z szacunkiem i kulturą,</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taktownego uczestniczenie w dyskusjach,</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kulturalnego zachowywania się w miejscach publicznych,</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 xml:space="preserve">przestrzegania zasad „fair </w:t>
      </w:r>
      <w:proofErr w:type="spellStart"/>
      <w:r w:rsidRPr="006430C9">
        <w:rPr>
          <w:rFonts w:ascii="Times New Roman" w:hAnsi="Times New Roman"/>
          <w:sz w:val="24"/>
          <w:szCs w:val="24"/>
        </w:rPr>
        <w:t>play</w:t>
      </w:r>
      <w:proofErr w:type="spellEnd"/>
      <w:r w:rsidRPr="006430C9">
        <w:rPr>
          <w:rFonts w:ascii="Times New Roman" w:hAnsi="Times New Roman"/>
          <w:sz w:val="24"/>
          <w:szCs w:val="24"/>
        </w:rPr>
        <w:t xml:space="preserve">” – w grach, zabawach i zawodach sportowych organizowanych na terenie szkoły i poza nią, </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dbania o kulturę słowa i zachowania,</w:t>
      </w:r>
    </w:p>
    <w:p w:rsidR="001560EC" w:rsidRPr="006430C9" w:rsidRDefault="001560EC" w:rsidP="001560EC">
      <w:pPr>
        <w:numPr>
          <w:ilvl w:val="0"/>
          <w:numId w:val="6"/>
        </w:numPr>
        <w:tabs>
          <w:tab w:val="left" w:pos="180"/>
        </w:tabs>
        <w:spacing w:after="0"/>
        <w:jc w:val="both"/>
        <w:rPr>
          <w:rFonts w:ascii="Times New Roman" w:hAnsi="Times New Roman"/>
          <w:sz w:val="24"/>
          <w:szCs w:val="24"/>
        </w:rPr>
      </w:pPr>
      <w:r w:rsidRPr="006430C9">
        <w:rPr>
          <w:rFonts w:ascii="Times New Roman" w:hAnsi="Times New Roman"/>
          <w:sz w:val="24"/>
          <w:szCs w:val="24"/>
        </w:rPr>
        <w:t>dotrzymywania zobowiązań.</w:t>
      </w:r>
    </w:p>
    <w:p w:rsidR="001560EC" w:rsidRPr="006430C9" w:rsidRDefault="001560EC" w:rsidP="001560EC">
      <w:pPr>
        <w:tabs>
          <w:tab w:val="left" w:pos="180"/>
        </w:tabs>
        <w:spacing w:after="0"/>
        <w:jc w:val="both"/>
        <w:rPr>
          <w:rFonts w:ascii="Times New Roman" w:hAnsi="Times New Roman"/>
          <w:sz w:val="24"/>
          <w:szCs w:val="24"/>
        </w:rPr>
      </w:pPr>
      <w:r w:rsidRPr="006430C9">
        <w:rPr>
          <w:rFonts w:ascii="Times New Roman" w:hAnsi="Times New Roman"/>
          <w:sz w:val="24"/>
          <w:szCs w:val="24"/>
        </w:rPr>
        <w:t xml:space="preserve">4. Uczeń zobowiązany jest do usprawiedliwiania nieobecności na zajęciach edukacyjnych </w:t>
      </w:r>
      <w:r w:rsidRPr="006430C9">
        <w:rPr>
          <w:rFonts w:ascii="Times New Roman" w:hAnsi="Times New Roman"/>
          <w:sz w:val="24"/>
          <w:szCs w:val="24"/>
        </w:rPr>
        <w:br/>
        <w:t>w określonym terminie:</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rodzice lub prawni opiekunowie usprawiedliwiają nieobecność ucznia do końca drugiego tygodnia miesiąca następnego / za poprzedni miesiąc / w uzasadnionych przypadkach             ( np. wizyta u lekarza) rodzic lub prawny opiekun może zwolnić  z części zajęć osobiście lub w formie pisemnej,</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w przypadku rezygnacji ucznia z uczestnictwa w zajęciach nieobowiązkowych wymagana jest pisemna informacja od rodzica lub prawnego opiekuna,</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o przewidywanej dłuższej niż tydzień nieobecności ucznia ( np. pobyt w sanatorium, szpitalu, przewlekła choroba) rodzice lub prawni opiekunowie są zobowiązani powiadomić wychowawcę w ciągu 3 dni,</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jeżeli nieobecność nie zostanie usprawiedliwiona w wyznaczonym terminie, wychowawca wyjaśnia przyczyny nieobecności z rodzicami lub prawnymi opiekunami,</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informacja o częstej absencji uczniów jest przekazywana do pedagoga szkolnego, rodzice zostają wezwani do szkoły w celu wyjaśnienia nieobecności ucznia,</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w przypadku braku współpracy  rodziców  (prawnych opiekunów) z wychowawcą bądź pedagogiem szkoły ( tzn. w wypadku, gdy rodzic nie uczestniczy w zebraniach, konsultacjach, nie wyraża chęci do indywidualnego spotkania, rozmowy z pedagogiem)  rodzic otrzymuje przesłane listem poleconym wezwanie dyrektora szkoły zawierające stwierdzenie o zapewnienie przez dziecko   obowiązku szkolnego, wezwanie do posyłania dziecka do szkoły i informację, że niespełnienie tego obowiązku jest zagrożone postępowaniem egzekucyjnym,</w:t>
      </w:r>
    </w:p>
    <w:p w:rsidR="001560EC" w:rsidRPr="006430C9" w:rsidRDefault="001560EC" w:rsidP="002A6E79">
      <w:pPr>
        <w:numPr>
          <w:ilvl w:val="0"/>
          <w:numId w:val="23"/>
        </w:numPr>
        <w:tabs>
          <w:tab w:val="left" w:pos="180"/>
          <w:tab w:val="left" w:pos="540"/>
        </w:tabs>
        <w:spacing w:after="0"/>
        <w:ind w:left="540"/>
        <w:jc w:val="both"/>
        <w:rPr>
          <w:rFonts w:ascii="Times New Roman" w:hAnsi="Times New Roman"/>
          <w:sz w:val="24"/>
          <w:szCs w:val="24"/>
        </w:rPr>
      </w:pPr>
      <w:r w:rsidRPr="006430C9">
        <w:rPr>
          <w:rFonts w:ascii="Times New Roman" w:hAnsi="Times New Roman"/>
          <w:sz w:val="24"/>
          <w:szCs w:val="24"/>
        </w:rPr>
        <w:t>w sytuacji, gdy uczeń w dalszym ciągu nie realizuje obowiązku szkolnego dyrektor kieruje wniosek o wszczęcie egzekucji administracyjnej do organu egzekucyjnego , jakim jest właściwa gmina. Środkiem egzekucji administracyjnej obowiązku szkolnego jest grzywna, która może być nakładana kilkakrotnie.</w:t>
      </w:r>
    </w:p>
    <w:p w:rsidR="001560EC" w:rsidRPr="006430C9" w:rsidRDefault="001560EC" w:rsidP="002A6E79">
      <w:pPr>
        <w:numPr>
          <w:ilvl w:val="0"/>
          <w:numId w:val="23"/>
        </w:numPr>
        <w:tabs>
          <w:tab w:val="left" w:pos="180"/>
        </w:tabs>
        <w:spacing w:after="0"/>
        <w:jc w:val="both"/>
        <w:rPr>
          <w:rFonts w:ascii="Times New Roman" w:hAnsi="Times New Roman"/>
          <w:sz w:val="24"/>
          <w:szCs w:val="24"/>
        </w:rPr>
      </w:pPr>
      <w:r w:rsidRPr="006430C9">
        <w:rPr>
          <w:rFonts w:ascii="Times New Roman" w:hAnsi="Times New Roman"/>
          <w:sz w:val="24"/>
          <w:szCs w:val="24"/>
        </w:rPr>
        <w:t>w sytuacji, gdy uczeń w dalszym ciągu nie realizuje obowiązku szkolnego, dyrektor występuję do Sądu Rodzinnego o wgląd w sytuację rodziną dziecka ze względu na utrudnianie przez rodziców prawa dziecka do nauki.</w:t>
      </w:r>
    </w:p>
    <w:p w:rsidR="001560EC" w:rsidRPr="006430C9" w:rsidRDefault="001560EC" w:rsidP="001560EC">
      <w:pPr>
        <w:tabs>
          <w:tab w:val="left" w:pos="180"/>
        </w:tabs>
        <w:spacing w:after="0"/>
        <w:jc w:val="both"/>
        <w:rPr>
          <w:rFonts w:ascii="Times New Roman" w:hAnsi="Times New Roman"/>
          <w:sz w:val="24"/>
          <w:szCs w:val="24"/>
        </w:rPr>
      </w:pPr>
      <w:r w:rsidRPr="006430C9">
        <w:rPr>
          <w:rFonts w:ascii="Times New Roman" w:hAnsi="Times New Roman"/>
          <w:sz w:val="24"/>
          <w:szCs w:val="24"/>
        </w:rPr>
        <w:t>5. Uczeń zobowiązany jest do dbania o schludny wygląd oraz noszenia odpowiedniego stroju do sytuacji.</w:t>
      </w:r>
    </w:p>
    <w:p w:rsidR="001560EC" w:rsidRPr="006430C9" w:rsidRDefault="001560EC" w:rsidP="002A6E79">
      <w:pPr>
        <w:numPr>
          <w:ilvl w:val="0"/>
          <w:numId w:val="107"/>
        </w:numPr>
        <w:tabs>
          <w:tab w:val="left" w:pos="180"/>
        </w:tabs>
        <w:spacing w:after="0"/>
        <w:jc w:val="both"/>
        <w:rPr>
          <w:rFonts w:ascii="Times New Roman" w:hAnsi="Times New Roman"/>
          <w:sz w:val="24"/>
          <w:szCs w:val="24"/>
        </w:rPr>
      </w:pPr>
      <w:r w:rsidRPr="006430C9">
        <w:rPr>
          <w:rFonts w:ascii="Times New Roman" w:hAnsi="Times New Roman"/>
          <w:sz w:val="24"/>
          <w:szCs w:val="24"/>
        </w:rPr>
        <w:lastRenderedPageBreak/>
        <w:t>każdego ucznia obowiązują następujące ustalenia dotyczące wyglądu i stroju:</w:t>
      </w:r>
    </w:p>
    <w:p w:rsidR="001560EC" w:rsidRPr="006430C9" w:rsidRDefault="001560EC" w:rsidP="002A6E79">
      <w:pPr>
        <w:numPr>
          <w:ilvl w:val="1"/>
          <w:numId w:val="107"/>
        </w:numPr>
        <w:tabs>
          <w:tab w:val="left" w:pos="180"/>
          <w:tab w:val="left" w:pos="900"/>
        </w:tabs>
        <w:spacing w:after="0"/>
        <w:ind w:left="900"/>
        <w:jc w:val="both"/>
        <w:rPr>
          <w:rFonts w:ascii="Times New Roman" w:hAnsi="Times New Roman"/>
          <w:sz w:val="24"/>
          <w:szCs w:val="24"/>
        </w:rPr>
      </w:pPr>
      <w:r w:rsidRPr="006430C9">
        <w:rPr>
          <w:rFonts w:ascii="Times New Roman" w:hAnsi="Times New Roman"/>
          <w:sz w:val="24"/>
          <w:szCs w:val="24"/>
        </w:rPr>
        <w:t xml:space="preserve">uczeń zobowiązany jest nosić na co dzień jednolity strój umożliwiający uczestnictwo we wszystkich zajęciach,  </w:t>
      </w:r>
    </w:p>
    <w:p w:rsidR="001560EC" w:rsidRPr="006430C9" w:rsidRDefault="001560EC" w:rsidP="002A6E79">
      <w:pPr>
        <w:numPr>
          <w:ilvl w:val="1"/>
          <w:numId w:val="107"/>
        </w:numPr>
        <w:tabs>
          <w:tab w:val="left" w:pos="180"/>
          <w:tab w:val="left" w:pos="900"/>
        </w:tabs>
        <w:spacing w:after="0"/>
        <w:ind w:left="900"/>
        <w:jc w:val="both"/>
        <w:rPr>
          <w:rFonts w:ascii="Times New Roman" w:hAnsi="Times New Roman"/>
          <w:sz w:val="24"/>
          <w:szCs w:val="24"/>
        </w:rPr>
      </w:pPr>
      <w:r w:rsidRPr="006430C9">
        <w:rPr>
          <w:rFonts w:ascii="Times New Roman" w:hAnsi="Times New Roman"/>
          <w:sz w:val="24"/>
          <w:szCs w:val="24"/>
        </w:rPr>
        <w:t>strój sportowy obowiązuje na lekcjach wychowania fizycznego - zgodny z wymaganiami nauczycieli,</w:t>
      </w:r>
    </w:p>
    <w:p w:rsidR="001560EC" w:rsidRPr="006430C9" w:rsidRDefault="001560EC" w:rsidP="002A6E79">
      <w:pPr>
        <w:numPr>
          <w:ilvl w:val="1"/>
          <w:numId w:val="107"/>
        </w:numPr>
        <w:tabs>
          <w:tab w:val="left" w:pos="180"/>
          <w:tab w:val="left" w:pos="900"/>
        </w:tabs>
        <w:spacing w:after="0"/>
        <w:ind w:left="900"/>
        <w:jc w:val="both"/>
        <w:rPr>
          <w:rFonts w:ascii="Times New Roman" w:hAnsi="Times New Roman"/>
          <w:sz w:val="24"/>
          <w:szCs w:val="24"/>
        </w:rPr>
      </w:pPr>
      <w:r w:rsidRPr="006430C9">
        <w:rPr>
          <w:rFonts w:ascii="Times New Roman" w:hAnsi="Times New Roman"/>
          <w:sz w:val="24"/>
          <w:szCs w:val="24"/>
        </w:rPr>
        <w:t>strój galowy to: dla dziewcząt – biała bluzka oraz ciemna spódnica lub spodnie; dla chłopca – biała koszula i ciemne spodnie. Strój galowy obowiązuje na wszystkich uroczystościach szkolnych oraz na uroczystościach, na których uczeń reprezentuje szkołę,</w:t>
      </w:r>
    </w:p>
    <w:p w:rsidR="001560EC" w:rsidRPr="006430C9" w:rsidRDefault="001560EC" w:rsidP="002A6E79">
      <w:pPr>
        <w:numPr>
          <w:ilvl w:val="0"/>
          <w:numId w:val="107"/>
        </w:numPr>
        <w:tabs>
          <w:tab w:val="left" w:pos="180"/>
        </w:tabs>
        <w:spacing w:after="0"/>
        <w:jc w:val="both"/>
        <w:rPr>
          <w:rFonts w:ascii="Times New Roman" w:hAnsi="Times New Roman"/>
          <w:sz w:val="24"/>
          <w:szCs w:val="24"/>
        </w:rPr>
      </w:pPr>
      <w:r w:rsidRPr="006430C9">
        <w:rPr>
          <w:rFonts w:ascii="Times New Roman" w:hAnsi="Times New Roman"/>
          <w:sz w:val="24"/>
          <w:szCs w:val="24"/>
        </w:rPr>
        <w:t>każdego ucznia obowiązuje zakaz stosowania makijażu, utleniania i farbowania włosów, malowania paznokci,</w:t>
      </w:r>
    </w:p>
    <w:p w:rsidR="001560EC" w:rsidRPr="006430C9" w:rsidRDefault="001560EC" w:rsidP="002A6E79">
      <w:pPr>
        <w:numPr>
          <w:ilvl w:val="0"/>
          <w:numId w:val="107"/>
        </w:numPr>
        <w:tabs>
          <w:tab w:val="left" w:pos="180"/>
        </w:tabs>
        <w:spacing w:after="0"/>
        <w:jc w:val="both"/>
        <w:rPr>
          <w:rFonts w:ascii="Times New Roman" w:hAnsi="Times New Roman"/>
          <w:sz w:val="24"/>
          <w:szCs w:val="24"/>
        </w:rPr>
      </w:pPr>
      <w:r w:rsidRPr="006430C9">
        <w:rPr>
          <w:rFonts w:ascii="Times New Roman" w:hAnsi="Times New Roman"/>
          <w:sz w:val="24"/>
          <w:szCs w:val="24"/>
        </w:rPr>
        <w:t>uczesanie każdego ucznia powinno być estetyczne,</w:t>
      </w:r>
    </w:p>
    <w:p w:rsidR="001560EC" w:rsidRPr="006430C9" w:rsidRDefault="001560EC" w:rsidP="002A6E79">
      <w:pPr>
        <w:numPr>
          <w:ilvl w:val="0"/>
          <w:numId w:val="107"/>
        </w:numPr>
        <w:tabs>
          <w:tab w:val="left" w:pos="180"/>
        </w:tabs>
        <w:spacing w:after="0"/>
        <w:jc w:val="both"/>
        <w:rPr>
          <w:rFonts w:ascii="Times New Roman" w:hAnsi="Times New Roman"/>
          <w:sz w:val="24"/>
          <w:szCs w:val="24"/>
        </w:rPr>
      </w:pPr>
      <w:r w:rsidRPr="006430C9">
        <w:rPr>
          <w:rFonts w:ascii="Times New Roman" w:hAnsi="Times New Roman"/>
          <w:sz w:val="24"/>
          <w:szCs w:val="24"/>
        </w:rPr>
        <w:t xml:space="preserve">dopuszcza się noszenie drobnej biżuterii  </w:t>
      </w:r>
    </w:p>
    <w:p w:rsidR="001560EC" w:rsidRPr="006430C9" w:rsidRDefault="001560EC" w:rsidP="001560EC">
      <w:pPr>
        <w:tabs>
          <w:tab w:val="left" w:pos="180"/>
        </w:tabs>
        <w:spacing w:after="0"/>
        <w:jc w:val="both"/>
        <w:rPr>
          <w:rFonts w:ascii="Times New Roman" w:hAnsi="Times New Roman"/>
          <w:sz w:val="24"/>
          <w:szCs w:val="24"/>
        </w:rPr>
      </w:pPr>
      <w:r w:rsidRPr="006430C9">
        <w:rPr>
          <w:rFonts w:ascii="Times New Roman" w:hAnsi="Times New Roman"/>
          <w:sz w:val="24"/>
          <w:szCs w:val="24"/>
        </w:rPr>
        <w:t>6. Uczeń zobowiązany jest do przestrzegania Procedury   korzystania z telefonów komórkowych i sprzętu elektronicznego na terenie szkoły w czasie trwania wszystkich zajęć edukacyjnych, chyba, że ich używanie jest niezbędne do prowadzenia zajęć określonych przez nauczyciela.</w:t>
      </w:r>
    </w:p>
    <w:p w:rsidR="001560EC" w:rsidRPr="006430C9" w:rsidRDefault="001560EC" w:rsidP="001560EC">
      <w:pPr>
        <w:tabs>
          <w:tab w:val="left" w:pos="180"/>
          <w:tab w:val="left" w:pos="360"/>
        </w:tabs>
        <w:spacing w:after="0"/>
        <w:jc w:val="both"/>
        <w:rPr>
          <w:rFonts w:ascii="Times New Roman" w:hAnsi="Times New Roman"/>
          <w:sz w:val="24"/>
          <w:szCs w:val="24"/>
        </w:rPr>
      </w:pPr>
      <w:r w:rsidRPr="006430C9">
        <w:rPr>
          <w:rFonts w:ascii="Times New Roman" w:hAnsi="Times New Roman"/>
          <w:sz w:val="24"/>
          <w:szCs w:val="24"/>
        </w:rPr>
        <w:t>7. Ucznia obowiązuje zakaz picia alkoholu, palenia tytoniu, używania narkotyków oraz innych środków odurzających i stosowania przemocy fizycznej.</w:t>
      </w:r>
    </w:p>
    <w:p w:rsidR="001560EC" w:rsidRDefault="001560EC" w:rsidP="001560EC">
      <w:pPr>
        <w:tabs>
          <w:tab w:val="left" w:pos="180"/>
          <w:tab w:val="left" w:pos="360"/>
        </w:tabs>
        <w:spacing w:after="0"/>
        <w:jc w:val="both"/>
        <w:rPr>
          <w:rFonts w:ascii="Times New Roman" w:hAnsi="Times New Roman"/>
          <w:sz w:val="24"/>
          <w:szCs w:val="24"/>
        </w:rPr>
      </w:pPr>
      <w:r w:rsidRPr="006430C9">
        <w:rPr>
          <w:rFonts w:ascii="Times New Roman" w:hAnsi="Times New Roman"/>
          <w:sz w:val="24"/>
          <w:szCs w:val="24"/>
        </w:rPr>
        <w:t>8. Nie przestrzeganie obowiązujących zasad  skutkuje w efekcie niższą oceną  z zachowania oraz karą  zgodnie ze  Statutem Szkoły.</w:t>
      </w:r>
    </w:p>
    <w:p w:rsidR="00414CA0" w:rsidRDefault="00414CA0" w:rsidP="001560EC">
      <w:pPr>
        <w:tabs>
          <w:tab w:val="left" w:pos="180"/>
          <w:tab w:val="left" w:pos="360"/>
        </w:tabs>
        <w:spacing w:after="0"/>
        <w:jc w:val="both"/>
        <w:rPr>
          <w:rFonts w:ascii="Times New Roman" w:hAnsi="Times New Roman"/>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§56</w:t>
      </w:r>
    </w:p>
    <w:p w:rsidR="001560EC" w:rsidRPr="006430C9" w:rsidRDefault="001560EC" w:rsidP="001560EC">
      <w:pPr>
        <w:jc w:val="center"/>
        <w:rPr>
          <w:rFonts w:ascii="Times New Roman" w:hAnsi="Times New Roman"/>
          <w:sz w:val="24"/>
          <w:szCs w:val="24"/>
        </w:rPr>
      </w:pPr>
      <w:r w:rsidRPr="006430C9">
        <w:rPr>
          <w:rFonts w:ascii="Times New Roman" w:hAnsi="Times New Roman"/>
          <w:sz w:val="24"/>
          <w:szCs w:val="24"/>
        </w:rPr>
        <w:t>1.</w:t>
      </w:r>
      <w:r w:rsidRPr="006430C9">
        <w:rPr>
          <w:rFonts w:ascii="Times New Roman" w:hAnsi="Times New Roman"/>
          <w:b/>
          <w:sz w:val="24"/>
          <w:szCs w:val="24"/>
        </w:rPr>
        <w:t>Rodzaje nagród i  kar oraz warunki ich przyznawania uczniom i tryb wnoszenia zastrzeżeń do przyznanej nagrody</w:t>
      </w:r>
      <w:r w:rsidRPr="006430C9">
        <w:rPr>
          <w:rFonts w:ascii="Times New Roman" w:hAnsi="Times New Roman"/>
          <w:sz w:val="24"/>
          <w:szCs w:val="24"/>
        </w:rPr>
        <w:t xml:space="preserve"> lub kary</w:t>
      </w:r>
    </w:p>
    <w:p w:rsidR="001560EC" w:rsidRPr="006430C9" w:rsidRDefault="001560EC" w:rsidP="001560EC">
      <w:pPr>
        <w:tabs>
          <w:tab w:val="left" w:pos="0"/>
          <w:tab w:val="left" w:pos="360"/>
        </w:tabs>
        <w:spacing w:after="0"/>
        <w:ind w:left="360" w:hanging="360"/>
        <w:jc w:val="both"/>
        <w:rPr>
          <w:rFonts w:ascii="Times New Roman" w:hAnsi="Times New Roman"/>
          <w:sz w:val="24"/>
          <w:szCs w:val="24"/>
        </w:rPr>
      </w:pPr>
      <w:r w:rsidRPr="006430C9">
        <w:rPr>
          <w:rFonts w:ascii="Times New Roman" w:hAnsi="Times New Roman"/>
          <w:sz w:val="24"/>
          <w:szCs w:val="24"/>
        </w:rPr>
        <w:t>1)Ucznia można nagradzać</w:t>
      </w:r>
      <w:r w:rsidRPr="006430C9">
        <w:rPr>
          <w:rFonts w:ascii="Times New Roman" w:hAnsi="Times New Roman"/>
          <w:b/>
          <w:sz w:val="24"/>
          <w:szCs w:val="24"/>
        </w:rPr>
        <w:t xml:space="preserve"> </w:t>
      </w:r>
      <w:r w:rsidRPr="006430C9">
        <w:rPr>
          <w:rFonts w:ascii="Times New Roman" w:hAnsi="Times New Roman"/>
          <w:sz w:val="24"/>
          <w:szCs w:val="24"/>
        </w:rPr>
        <w:t>za:</w:t>
      </w:r>
    </w:p>
    <w:p w:rsidR="001560EC" w:rsidRPr="006430C9" w:rsidRDefault="001560EC" w:rsidP="002A6E79">
      <w:pPr>
        <w:numPr>
          <w:ilvl w:val="0"/>
          <w:numId w:val="44"/>
        </w:numPr>
        <w:tabs>
          <w:tab w:val="left" w:pos="0"/>
          <w:tab w:val="left" w:pos="284"/>
          <w:tab w:val="left" w:pos="360"/>
        </w:tabs>
        <w:spacing w:after="0"/>
        <w:ind w:left="360"/>
        <w:jc w:val="both"/>
        <w:rPr>
          <w:rFonts w:ascii="Times New Roman" w:hAnsi="Times New Roman"/>
          <w:sz w:val="24"/>
          <w:szCs w:val="24"/>
        </w:rPr>
      </w:pPr>
      <w:r w:rsidRPr="006430C9">
        <w:rPr>
          <w:rFonts w:ascii="Times New Roman" w:hAnsi="Times New Roman"/>
          <w:sz w:val="24"/>
          <w:szCs w:val="24"/>
        </w:rPr>
        <w:t>bardzo dobre wyniki w nauce,</w:t>
      </w:r>
    </w:p>
    <w:p w:rsidR="001560EC" w:rsidRPr="006430C9" w:rsidRDefault="001560EC" w:rsidP="002A6E79">
      <w:pPr>
        <w:numPr>
          <w:ilvl w:val="0"/>
          <w:numId w:val="44"/>
        </w:numPr>
        <w:tabs>
          <w:tab w:val="left" w:pos="0"/>
          <w:tab w:val="left" w:pos="284"/>
          <w:tab w:val="left" w:pos="360"/>
          <w:tab w:val="left" w:pos="1494"/>
        </w:tabs>
        <w:spacing w:after="0"/>
        <w:ind w:left="360"/>
        <w:jc w:val="both"/>
        <w:rPr>
          <w:rFonts w:ascii="Times New Roman" w:hAnsi="Times New Roman"/>
          <w:sz w:val="24"/>
          <w:szCs w:val="24"/>
        </w:rPr>
      </w:pPr>
      <w:r w:rsidRPr="006430C9">
        <w:rPr>
          <w:rFonts w:ascii="Times New Roman" w:hAnsi="Times New Roman"/>
          <w:sz w:val="24"/>
          <w:szCs w:val="24"/>
        </w:rPr>
        <w:t xml:space="preserve">reprezentowanie Szkoły na zawodach sportowych, olimpiadach przedmiotowych                   i konkursach tematycznych, </w:t>
      </w:r>
    </w:p>
    <w:p w:rsidR="001560EC" w:rsidRPr="006430C9" w:rsidRDefault="001560EC" w:rsidP="002A6E79">
      <w:pPr>
        <w:numPr>
          <w:ilvl w:val="0"/>
          <w:numId w:val="44"/>
        </w:numPr>
        <w:tabs>
          <w:tab w:val="left" w:pos="0"/>
          <w:tab w:val="left" w:pos="284"/>
          <w:tab w:val="left" w:pos="360"/>
          <w:tab w:val="left" w:pos="1494"/>
        </w:tabs>
        <w:spacing w:after="0"/>
        <w:ind w:left="360"/>
        <w:jc w:val="both"/>
        <w:rPr>
          <w:rFonts w:ascii="Times New Roman" w:hAnsi="Times New Roman"/>
          <w:sz w:val="24"/>
          <w:szCs w:val="24"/>
        </w:rPr>
      </w:pPr>
      <w:r w:rsidRPr="006430C9">
        <w:rPr>
          <w:rFonts w:ascii="Times New Roman" w:hAnsi="Times New Roman"/>
          <w:sz w:val="24"/>
          <w:szCs w:val="24"/>
        </w:rPr>
        <w:t>aktywną działalność na rzecz Szkoły i środowiska lokalnego,</w:t>
      </w:r>
    </w:p>
    <w:p w:rsidR="001560EC" w:rsidRPr="006430C9" w:rsidRDefault="001560EC" w:rsidP="002A6E79">
      <w:pPr>
        <w:numPr>
          <w:ilvl w:val="0"/>
          <w:numId w:val="44"/>
        </w:numPr>
        <w:tabs>
          <w:tab w:val="left" w:pos="0"/>
          <w:tab w:val="left" w:pos="284"/>
          <w:tab w:val="left" w:pos="360"/>
          <w:tab w:val="left" w:pos="1494"/>
        </w:tabs>
        <w:spacing w:after="0"/>
        <w:ind w:left="360"/>
        <w:jc w:val="both"/>
        <w:rPr>
          <w:rFonts w:ascii="Times New Roman" w:hAnsi="Times New Roman"/>
          <w:b/>
          <w:sz w:val="24"/>
          <w:szCs w:val="24"/>
        </w:rPr>
      </w:pPr>
      <w:r w:rsidRPr="006430C9">
        <w:rPr>
          <w:rFonts w:ascii="Times New Roman" w:hAnsi="Times New Roman"/>
          <w:sz w:val="24"/>
          <w:szCs w:val="24"/>
        </w:rPr>
        <w:t>organizację i udział w wewnętrznym życiu Szkoły.</w:t>
      </w:r>
    </w:p>
    <w:p w:rsidR="001560EC" w:rsidRPr="006430C9" w:rsidRDefault="001560EC" w:rsidP="001560EC">
      <w:pPr>
        <w:ind w:left="360"/>
        <w:jc w:val="both"/>
        <w:rPr>
          <w:rFonts w:ascii="Times New Roman" w:hAnsi="Times New Roman"/>
          <w:b/>
          <w:sz w:val="24"/>
          <w:szCs w:val="24"/>
        </w:rPr>
      </w:pPr>
    </w:p>
    <w:p w:rsidR="001560EC" w:rsidRPr="006430C9" w:rsidRDefault="001560EC" w:rsidP="001560EC">
      <w:pPr>
        <w:jc w:val="center"/>
        <w:rPr>
          <w:rFonts w:ascii="Times New Roman" w:hAnsi="Times New Roman"/>
          <w:b/>
          <w:sz w:val="24"/>
          <w:szCs w:val="24"/>
        </w:rPr>
      </w:pPr>
      <w:r w:rsidRPr="006430C9">
        <w:rPr>
          <w:rFonts w:ascii="Times New Roman" w:hAnsi="Times New Roman"/>
          <w:b/>
          <w:sz w:val="24"/>
          <w:szCs w:val="24"/>
        </w:rPr>
        <w:t>§57</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Nagrody i kary</w:t>
      </w:r>
    </w:p>
    <w:p w:rsidR="001560EC" w:rsidRPr="006430C9" w:rsidRDefault="001560EC" w:rsidP="002A6E79">
      <w:pPr>
        <w:numPr>
          <w:ilvl w:val="0"/>
          <w:numId w:val="129"/>
        </w:numPr>
        <w:tabs>
          <w:tab w:val="left" w:pos="360"/>
        </w:tabs>
        <w:spacing w:after="0"/>
        <w:ind w:hanging="5040"/>
        <w:jc w:val="both"/>
        <w:rPr>
          <w:rFonts w:ascii="Times New Roman" w:hAnsi="Times New Roman"/>
          <w:sz w:val="24"/>
          <w:szCs w:val="24"/>
        </w:rPr>
      </w:pPr>
      <w:r w:rsidRPr="006430C9">
        <w:rPr>
          <w:rFonts w:ascii="Times New Roman" w:hAnsi="Times New Roman"/>
          <w:sz w:val="24"/>
          <w:szCs w:val="24"/>
        </w:rPr>
        <w:t>Nagrody i kary stosowane wobec uczniów.</w:t>
      </w:r>
    </w:p>
    <w:p w:rsidR="001560EC" w:rsidRPr="006430C9" w:rsidRDefault="001560EC" w:rsidP="002A6E79">
      <w:pPr>
        <w:numPr>
          <w:ilvl w:val="0"/>
          <w:numId w:val="130"/>
        </w:numPr>
        <w:tabs>
          <w:tab w:val="left" w:pos="284"/>
          <w:tab w:val="left" w:pos="567"/>
        </w:tabs>
        <w:spacing w:after="0"/>
        <w:ind w:left="540" w:hanging="180"/>
        <w:jc w:val="both"/>
        <w:rPr>
          <w:rFonts w:ascii="Times New Roman" w:hAnsi="Times New Roman"/>
          <w:sz w:val="24"/>
          <w:szCs w:val="24"/>
        </w:rPr>
      </w:pPr>
      <w:r w:rsidRPr="006430C9">
        <w:rPr>
          <w:rFonts w:ascii="Times New Roman" w:hAnsi="Times New Roman"/>
          <w:sz w:val="24"/>
          <w:szCs w:val="24"/>
        </w:rPr>
        <w:t>Za osiągnięcia i szczególnie wyróżniającą postawę,  uczeń może otrzymać:</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pochwałę wychowawcy klasy,</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pochwałę dyrektora szkoły wobec wszystkich uczniów,</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list gratulacyjny dla rodziców,</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list  pochwalny,</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tytuł najlepszego sportowca,</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nagrody rzeczowe w miarę posiadanych środków finansowych,</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lastRenderedPageBreak/>
        <w:t>tytuł „Mistrza szkoły” w czterech kategoriach: NAUKA, WOLONTARIAT, ODKRYCIE ROKU, SPORT.</w:t>
      </w:r>
    </w:p>
    <w:p w:rsidR="001560EC" w:rsidRPr="006430C9" w:rsidRDefault="001560EC" w:rsidP="002A6E79">
      <w:pPr>
        <w:numPr>
          <w:ilvl w:val="0"/>
          <w:numId w:val="117"/>
        </w:numPr>
        <w:spacing w:after="0"/>
        <w:ind w:left="720"/>
        <w:jc w:val="both"/>
        <w:rPr>
          <w:rFonts w:ascii="Times New Roman" w:hAnsi="Times New Roman"/>
          <w:sz w:val="24"/>
          <w:szCs w:val="24"/>
        </w:rPr>
      </w:pPr>
      <w:r w:rsidRPr="006430C9">
        <w:rPr>
          <w:rFonts w:ascii="Times New Roman" w:hAnsi="Times New Roman"/>
          <w:sz w:val="24"/>
          <w:szCs w:val="24"/>
        </w:rPr>
        <w:t xml:space="preserve">Za osiągnięcia dydaktyczne, uczeń może otrzymać: </w:t>
      </w:r>
    </w:p>
    <w:p w:rsidR="001560EC" w:rsidRPr="006430C9" w:rsidRDefault="001560EC" w:rsidP="002A6E79">
      <w:pPr>
        <w:numPr>
          <w:ilvl w:val="1"/>
          <w:numId w:val="117"/>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stypendium za wyniki w nauce,</w:t>
      </w:r>
    </w:p>
    <w:p w:rsidR="001560EC" w:rsidRPr="006430C9" w:rsidRDefault="001560EC" w:rsidP="002A6E79">
      <w:pPr>
        <w:numPr>
          <w:ilvl w:val="1"/>
          <w:numId w:val="117"/>
        </w:numPr>
        <w:tabs>
          <w:tab w:val="clear" w:pos="708"/>
          <w:tab w:val="left" w:pos="720"/>
        </w:tabs>
        <w:spacing w:after="0"/>
        <w:ind w:left="720"/>
        <w:jc w:val="both"/>
        <w:rPr>
          <w:rFonts w:ascii="Times New Roman" w:hAnsi="Times New Roman"/>
          <w:sz w:val="24"/>
          <w:szCs w:val="24"/>
        </w:rPr>
      </w:pPr>
      <w:r w:rsidRPr="006430C9">
        <w:rPr>
          <w:rFonts w:ascii="Times New Roman" w:hAnsi="Times New Roman"/>
          <w:sz w:val="24"/>
          <w:szCs w:val="24"/>
        </w:rPr>
        <w:t>nagrody rzeczowe w miarę posiadanych środków finansowych.</w:t>
      </w:r>
    </w:p>
    <w:p w:rsidR="001560EC" w:rsidRPr="006430C9" w:rsidRDefault="001560EC" w:rsidP="002A6E79">
      <w:pPr>
        <w:numPr>
          <w:ilvl w:val="0"/>
          <w:numId w:val="130"/>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Za nieprzestrzeganie statutu szkoły i lekceważenie obowiązków szkolnych, uczeń może zostać ukarany:</w:t>
      </w:r>
    </w:p>
    <w:p w:rsidR="001560EC" w:rsidRPr="006430C9" w:rsidRDefault="001560EC" w:rsidP="002A6E79">
      <w:pPr>
        <w:numPr>
          <w:ilvl w:val="0"/>
          <w:numId w:val="131"/>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upomnieniem wychowawcy klasy,</w:t>
      </w:r>
    </w:p>
    <w:p w:rsidR="001560EC" w:rsidRPr="006430C9" w:rsidRDefault="001560EC" w:rsidP="002A6E79">
      <w:pPr>
        <w:numPr>
          <w:ilvl w:val="0"/>
          <w:numId w:val="118"/>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upomnieniem dyrektora szkoły,</w:t>
      </w:r>
    </w:p>
    <w:p w:rsidR="001560EC" w:rsidRPr="006430C9" w:rsidRDefault="001560EC" w:rsidP="002A6E79">
      <w:pPr>
        <w:numPr>
          <w:ilvl w:val="0"/>
          <w:numId w:val="131"/>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powiadomieniem rodziców,</w:t>
      </w:r>
    </w:p>
    <w:p w:rsidR="001560EC" w:rsidRPr="006430C9" w:rsidRDefault="001560EC" w:rsidP="002A6E79">
      <w:pPr>
        <w:numPr>
          <w:ilvl w:val="0"/>
          <w:numId w:val="131"/>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pozbawieniem możliwości uczestnictwa w  zabawach szkolnych i innych imprezach,</w:t>
      </w:r>
    </w:p>
    <w:p w:rsidR="001560EC" w:rsidRPr="006430C9" w:rsidRDefault="001560EC" w:rsidP="002A6E79">
      <w:pPr>
        <w:numPr>
          <w:ilvl w:val="0"/>
          <w:numId w:val="131"/>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obniżeniem oceny zachowania (zgodnie z obowiązującym regulaminem).</w:t>
      </w:r>
    </w:p>
    <w:p w:rsidR="001560EC" w:rsidRPr="006430C9" w:rsidRDefault="001560EC" w:rsidP="002A6E79">
      <w:pPr>
        <w:numPr>
          <w:ilvl w:val="0"/>
          <w:numId w:val="131"/>
        </w:numPr>
        <w:tabs>
          <w:tab w:val="clear" w:pos="708"/>
          <w:tab w:val="left" w:pos="709"/>
        </w:tabs>
        <w:spacing w:after="0"/>
        <w:ind w:left="709" w:hanging="283"/>
        <w:jc w:val="both"/>
        <w:rPr>
          <w:rFonts w:ascii="Times New Roman" w:hAnsi="Times New Roman"/>
          <w:sz w:val="24"/>
          <w:szCs w:val="24"/>
        </w:rPr>
      </w:pPr>
      <w:r w:rsidRPr="006430C9">
        <w:rPr>
          <w:rFonts w:ascii="Times New Roman" w:hAnsi="Times New Roman"/>
          <w:sz w:val="24"/>
          <w:szCs w:val="24"/>
        </w:rPr>
        <w:t>zakazem reprezentowania szkoły w pozaszkolnych zawodach i konkursach na czas określony w karze,</w:t>
      </w:r>
    </w:p>
    <w:p w:rsidR="001560EC" w:rsidRPr="006430C9" w:rsidRDefault="001560EC" w:rsidP="002A6E79">
      <w:pPr>
        <w:numPr>
          <w:ilvl w:val="0"/>
          <w:numId w:val="131"/>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 xml:space="preserve">naganą udzieloną przez Dyrektora Szkoły, </w:t>
      </w:r>
    </w:p>
    <w:p w:rsidR="001560EC" w:rsidRPr="006430C9" w:rsidRDefault="001560EC" w:rsidP="002A6E79">
      <w:pPr>
        <w:numPr>
          <w:ilvl w:val="0"/>
          <w:numId w:val="131"/>
        </w:numPr>
        <w:tabs>
          <w:tab w:val="clear" w:pos="708"/>
          <w:tab w:val="left" w:pos="720"/>
        </w:tabs>
        <w:spacing w:after="0"/>
        <w:ind w:hanging="1080"/>
        <w:jc w:val="both"/>
        <w:rPr>
          <w:rFonts w:ascii="Times New Roman" w:hAnsi="Times New Roman"/>
          <w:sz w:val="24"/>
          <w:szCs w:val="24"/>
        </w:rPr>
      </w:pPr>
      <w:r w:rsidRPr="006430C9">
        <w:rPr>
          <w:rFonts w:ascii="Times New Roman" w:hAnsi="Times New Roman"/>
          <w:sz w:val="24"/>
          <w:szCs w:val="24"/>
        </w:rPr>
        <w:t>przeniesienia na wniosek Dyrektora do innej szkoły przez Kuratora Oświaty</w:t>
      </w:r>
    </w:p>
    <w:p w:rsidR="001560EC" w:rsidRPr="006430C9" w:rsidRDefault="001560EC" w:rsidP="002A6E79">
      <w:pPr>
        <w:numPr>
          <w:ilvl w:val="0"/>
          <w:numId w:val="132"/>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Wychowawca ma obowiązek powiadamiania rodziców ucznia o zastosowaniu wobec niego kary regulaminowej.</w:t>
      </w:r>
    </w:p>
    <w:p w:rsidR="001560EC" w:rsidRPr="006430C9" w:rsidRDefault="001560EC" w:rsidP="002A6E79">
      <w:pPr>
        <w:numPr>
          <w:ilvl w:val="0"/>
          <w:numId w:val="132"/>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Odwołanie się od kary może nastąpić poprzez wychowawcę lub samorząd szkolny do dyrektora lub rzecznika praw ucznia, w ciągu 7 dni od daty wymierzonej kary zgodnie</w:t>
      </w:r>
      <w:r w:rsidRPr="006430C9">
        <w:rPr>
          <w:rFonts w:ascii="Times New Roman" w:hAnsi="Times New Roman"/>
          <w:sz w:val="24"/>
          <w:szCs w:val="24"/>
        </w:rPr>
        <w:br/>
        <w:t xml:space="preserve">z przyjętą </w:t>
      </w:r>
      <w:r w:rsidRPr="006430C9">
        <w:rPr>
          <w:rFonts w:ascii="Times New Roman" w:hAnsi="Times New Roman"/>
          <w:b/>
          <w:sz w:val="24"/>
          <w:szCs w:val="24"/>
        </w:rPr>
        <w:t>procedurą:</w:t>
      </w:r>
    </w:p>
    <w:p w:rsidR="001560EC" w:rsidRPr="006430C9" w:rsidRDefault="001560EC" w:rsidP="002A6E79">
      <w:pPr>
        <w:numPr>
          <w:ilvl w:val="0"/>
          <w:numId w:val="133"/>
        </w:numPr>
        <w:tabs>
          <w:tab w:val="clear" w:pos="708"/>
          <w:tab w:val="left" w:pos="720"/>
        </w:tabs>
        <w:spacing w:after="0"/>
        <w:ind w:hanging="1260"/>
        <w:jc w:val="both"/>
        <w:rPr>
          <w:rFonts w:ascii="Times New Roman" w:hAnsi="Times New Roman"/>
          <w:sz w:val="24"/>
          <w:szCs w:val="24"/>
        </w:rPr>
      </w:pPr>
      <w:r w:rsidRPr="006430C9">
        <w:rPr>
          <w:rFonts w:ascii="Times New Roman" w:hAnsi="Times New Roman"/>
          <w:sz w:val="24"/>
          <w:szCs w:val="24"/>
        </w:rPr>
        <w:t>uczeń składa pisemne uzasadnienie odwołania się od zastosowanej kary,</w:t>
      </w:r>
    </w:p>
    <w:p w:rsidR="001560EC" w:rsidRPr="006430C9" w:rsidRDefault="001560EC" w:rsidP="002A6E79">
      <w:pPr>
        <w:numPr>
          <w:ilvl w:val="0"/>
          <w:numId w:val="119"/>
        </w:numPr>
        <w:tabs>
          <w:tab w:val="left" w:pos="720"/>
        </w:tabs>
        <w:spacing w:after="0"/>
        <w:ind w:left="720"/>
        <w:jc w:val="both"/>
        <w:rPr>
          <w:rFonts w:ascii="Times New Roman" w:hAnsi="Times New Roman"/>
          <w:sz w:val="24"/>
          <w:szCs w:val="24"/>
        </w:rPr>
      </w:pPr>
      <w:r w:rsidRPr="006430C9">
        <w:rPr>
          <w:rFonts w:ascii="Times New Roman" w:hAnsi="Times New Roman"/>
          <w:sz w:val="24"/>
          <w:szCs w:val="24"/>
        </w:rPr>
        <w:t>w terminie 7 dni od daty złożenia, dyrektor lub rzecznik praw ucznia rozpatruje odwołanie, konsultując się z wychowawcą i nauczycielami przedmiotów,</w:t>
      </w:r>
    </w:p>
    <w:p w:rsidR="001560EC" w:rsidRPr="006430C9" w:rsidRDefault="001560EC" w:rsidP="002A6E79">
      <w:pPr>
        <w:numPr>
          <w:ilvl w:val="0"/>
          <w:numId w:val="119"/>
        </w:numPr>
        <w:tabs>
          <w:tab w:val="left" w:pos="720"/>
        </w:tabs>
        <w:spacing w:after="0"/>
        <w:ind w:left="720"/>
        <w:jc w:val="both"/>
        <w:rPr>
          <w:rFonts w:ascii="Times New Roman" w:hAnsi="Times New Roman"/>
          <w:b/>
          <w:sz w:val="24"/>
          <w:szCs w:val="24"/>
        </w:rPr>
      </w:pPr>
      <w:r w:rsidRPr="006430C9">
        <w:rPr>
          <w:rFonts w:ascii="Times New Roman" w:hAnsi="Times New Roman"/>
          <w:sz w:val="24"/>
          <w:szCs w:val="24"/>
        </w:rPr>
        <w:t>o sposobie rozpatrzenia odwołania  powiadamia się ucznia.</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§58</w:t>
      </w:r>
    </w:p>
    <w:p w:rsidR="001560EC" w:rsidRPr="006430C9" w:rsidRDefault="001560EC" w:rsidP="002A6E79">
      <w:pPr>
        <w:numPr>
          <w:ilvl w:val="0"/>
          <w:numId w:val="16"/>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Z wnioskiem o przyznanie nagrody może wystąpić każdy członek społeczności szkolnej.</w:t>
      </w:r>
    </w:p>
    <w:p w:rsidR="001560EC" w:rsidRPr="006430C9" w:rsidRDefault="001560EC" w:rsidP="002A6E79">
      <w:pPr>
        <w:numPr>
          <w:ilvl w:val="0"/>
          <w:numId w:val="16"/>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 xml:space="preserve">Szkoła informuje rodziców o przyznanej nagrodzie. </w:t>
      </w:r>
    </w:p>
    <w:p w:rsidR="001560EC" w:rsidRPr="006430C9" w:rsidRDefault="001560EC" w:rsidP="001560EC">
      <w:pPr>
        <w:tabs>
          <w:tab w:val="left" w:pos="0"/>
          <w:tab w:val="left" w:pos="180"/>
          <w:tab w:val="left" w:pos="284"/>
          <w:tab w:val="left" w:pos="360"/>
        </w:tabs>
        <w:spacing w:after="0"/>
        <w:ind w:left="360" w:hanging="360"/>
        <w:jc w:val="both"/>
        <w:rPr>
          <w:rFonts w:ascii="Times New Roman" w:hAnsi="Times New Roman"/>
          <w:sz w:val="24"/>
          <w:szCs w:val="24"/>
        </w:rPr>
      </w:pP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§59</w:t>
      </w:r>
    </w:p>
    <w:p w:rsidR="001560EC" w:rsidRPr="006430C9" w:rsidRDefault="001560EC" w:rsidP="002A6E79">
      <w:pPr>
        <w:pStyle w:val="Akapitzlist"/>
        <w:numPr>
          <w:ilvl w:val="0"/>
          <w:numId w:val="47"/>
        </w:numPr>
        <w:jc w:val="both"/>
        <w:rPr>
          <w:rFonts w:ascii="Times New Roman" w:hAnsi="Times New Roman"/>
          <w:sz w:val="24"/>
          <w:szCs w:val="24"/>
        </w:rPr>
      </w:pPr>
      <w:r w:rsidRPr="006430C9">
        <w:rPr>
          <w:rFonts w:ascii="Times New Roman" w:hAnsi="Times New Roman"/>
          <w:sz w:val="24"/>
          <w:szCs w:val="24"/>
        </w:rPr>
        <w:t>Rodzaje kar stosowanych wobec uczniów oraz tryb odwoływania się od kary.</w:t>
      </w:r>
    </w:p>
    <w:p w:rsidR="001560EC" w:rsidRPr="006430C9" w:rsidRDefault="001560EC" w:rsidP="002A6E79">
      <w:pPr>
        <w:pStyle w:val="Akapitzlist"/>
        <w:numPr>
          <w:ilvl w:val="0"/>
          <w:numId w:val="47"/>
        </w:numPr>
        <w:jc w:val="both"/>
        <w:rPr>
          <w:rFonts w:ascii="Times New Roman" w:hAnsi="Times New Roman"/>
          <w:sz w:val="24"/>
          <w:szCs w:val="24"/>
        </w:rPr>
      </w:pPr>
      <w:r w:rsidRPr="006430C9">
        <w:rPr>
          <w:rFonts w:ascii="Times New Roman" w:hAnsi="Times New Roman"/>
          <w:sz w:val="24"/>
          <w:szCs w:val="24"/>
        </w:rPr>
        <w:t>Za nieprzestrzeganie postanowień Statutu, a w szczególności za uchybianie obowiązkom, uczeń może zostać ukarany:</w:t>
      </w:r>
    </w:p>
    <w:p w:rsidR="001560EC" w:rsidRPr="006430C9" w:rsidRDefault="001560EC" w:rsidP="002A6E79">
      <w:pPr>
        <w:pStyle w:val="Akapitzlist"/>
        <w:numPr>
          <w:ilvl w:val="0"/>
          <w:numId w:val="67"/>
        </w:numPr>
        <w:jc w:val="both"/>
        <w:rPr>
          <w:rFonts w:ascii="Times New Roman" w:hAnsi="Times New Roman"/>
          <w:sz w:val="24"/>
          <w:szCs w:val="24"/>
        </w:rPr>
      </w:pPr>
      <w:r w:rsidRPr="006430C9">
        <w:rPr>
          <w:rFonts w:ascii="Times New Roman" w:hAnsi="Times New Roman"/>
          <w:sz w:val="24"/>
          <w:szCs w:val="24"/>
        </w:rPr>
        <w:t>upomnieniem przez wychowawcę klasy w obecności całej klasy,</w:t>
      </w:r>
    </w:p>
    <w:p w:rsidR="001560EC" w:rsidRPr="006430C9" w:rsidRDefault="001560EC" w:rsidP="002A6E79">
      <w:pPr>
        <w:pStyle w:val="Akapitzlist"/>
        <w:numPr>
          <w:ilvl w:val="0"/>
          <w:numId w:val="67"/>
        </w:numPr>
        <w:jc w:val="both"/>
        <w:rPr>
          <w:rFonts w:ascii="Times New Roman" w:hAnsi="Times New Roman"/>
          <w:sz w:val="24"/>
          <w:szCs w:val="24"/>
        </w:rPr>
      </w:pPr>
      <w:r w:rsidRPr="006430C9">
        <w:rPr>
          <w:rFonts w:ascii="Times New Roman" w:hAnsi="Times New Roman"/>
          <w:sz w:val="24"/>
          <w:szCs w:val="24"/>
        </w:rPr>
        <w:t>naganą wychowawcy klasy z powiadomieniem rodziców,</w:t>
      </w:r>
    </w:p>
    <w:p w:rsidR="001560EC" w:rsidRPr="006430C9" w:rsidRDefault="001560EC" w:rsidP="002A6E79">
      <w:pPr>
        <w:pStyle w:val="Akapitzlist"/>
        <w:numPr>
          <w:ilvl w:val="0"/>
          <w:numId w:val="67"/>
        </w:numPr>
        <w:jc w:val="both"/>
        <w:rPr>
          <w:rFonts w:ascii="Times New Roman" w:hAnsi="Times New Roman"/>
          <w:sz w:val="24"/>
          <w:szCs w:val="24"/>
        </w:rPr>
      </w:pPr>
      <w:r w:rsidRPr="006430C9">
        <w:rPr>
          <w:rFonts w:ascii="Times New Roman" w:hAnsi="Times New Roman"/>
          <w:sz w:val="24"/>
          <w:szCs w:val="24"/>
        </w:rPr>
        <w:t>zakazem reprezentowania szkoły w pozaszkolnych zawodach i konkursach na czas określony w karze,</w:t>
      </w:r>
    </w:p>
    <w:p w:rsidR="001560EC" w:rsidRPr="006430C9" w:rsidRDefault="001560EC" w:rsidP="002A6E79">
      <w:pPr>
        <w:pStyle w:val="Akapitzlist"/>
        <w:numPr>
          <w:ilvl w:val="0"/>
          <w:numId w:val="67"/>
        </w:numPr>
        <w:jc w:val="both"/>
        <w:rPr>
          <w:rFonts w:ascii="Times New Roman" w:hAnsi="Times New Roman"/>
          <w:sz w:val="24"/>
          <w:szCs w:val="24"/>
        </w:rPr>
      </w:pPr>
      <w:r w:rsidRPr="006430C9">
        <w:rPr>
          <w:rFonts w:ascii="Times New Roman" w:hAnsi="Times New Roman"/>
          <w:sz w:val="24"/>
          <w:szCs w:val="24"/>
        </w:rPr>
        <w:t xml:space="preserve">naganą udzieloną przez Dyrektora Szkoły, </w:t>
      </w:r>
    </w:p>
    <w:p w:rsidR="001560EC" w:rsidRPr="006430C9" w:rsidRDefault="001560EC" w:rsidP="002A6E79">
      <w:pPr>
        <w:pStyle w:val="Akapitzlist"/>
        <w:numPr>
          <w:ilvl w:val="0"/>
          <w:numId w:val="67"/>
        </w:numPr>
        <w:jc w:val="both"/>
        <w:rPr>
          <w:rFonts w:ascii="Times New Roman" w:hAnsi="Times New Roman"/>
          <w:b/>
          <w:sz w:val="24"/>
          <w:szCs w:val="24"/>
        </w:rPr>
      </w:pPr>
      <w:r w:rsidRPr="006430C9">
        <w:rPr>
          <w:rFonts w:ascii="Times New Roman" w:hAnsi="Times New Roman"/>
          <w:sz w:val="24"/>
          <w:szCs w:val="24"/>
        </w:rPr>
        <w:lastRenderedPageBreak/>
        <w:t>przeniesienia na wniosek Dyrektora do innej szkoły przez Kuratora Oświaty.</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§60</w:t>
      </w:r>
    </w:p>
    <w:p w:rsidR="001560EC" w:rsidRPr="006430C9" w:rsidRDefault="001560EC" w:rsidP="002A6E79">
      <w:pPr>
        <w:numPr>
          <w:ilvl w:val="0"/>
          <w:numId w:val="65"/>
        </w:numPr>
        <w:tabs>
          <w:tab w:val="left" w:pos="284"/>
          <w:tab w:val="left" w:pos="360"/>
        </w:tabs>
        <w:spacing w:after="0"/>
        <w:ind w:left="360"/>
        <w:jc w:val="both"/>
        <w:rPr>
          <w:rFonts w:ascii="Times New Roman" w:hAnsi="Times New Roman"/>
          <w:sz w:val="24"/>
          <w:szCs w:val="24"/>
        </w:rPr>
      </w:pPr>
      <w:r w:rsidRPr="006430C9">
        <w:rPr>
          <w:rFonts w:ascii="Times New Roman" w:hAnsi="Times New Roman"/>
          <w:sz w:val="24"/>
          <w:szCs w:val="24"/>
        </w:rPr>
        <w:t>Zastosowana kara powinna być adekwatna do popełnionego uchybienia.</w:t>
      </w:r>
    </w:p>
    <w:p w:rsidR="001560EC" w:rsidRPr="006430C9" w:rsidRDefault="001560EC" w:rsidP="002A6E79">
      <w:pPr>
        <w:numPr>
          <w:ilvl w:val="0"/>
          <w:numId w:val="65"/>
        </w:numPr>
        <w:tabs>
          <w:tab w:val="left" w:pos="284"/>
          <w:tab w:val="left" w:pos="360"/>
        </w:tabs>
        <w:spacing w:after="0"/>
        <w:ind w:left="360"/>
        <w:jc w:val="both"/>
        <w:rPr>
          <w:rFonts w:ascii="Times New Roman" w:hAnsi="Times New Roman"/>
          <w:b/>
          <w:sz w:val="24"/>
          <w:szCs w:val="24"/>
        </w:rPr>
      </w:pPr>
      <w:r w:rsidRPr="006430C9">
        <w:rPr>
          <w:rFonts w:ascii="Times New Roman" w:hAnsi="Times New Roman"/>
          <w:sz w:val="24"/>
          <w:szCs w:val="24"/>
        </w:rPr>
        <w:t xml:space="preserve">Kary nie mogą być stosowane w sposób naruszający nietykalność i godność osobistą ucznia. </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§61</w:t>
      </w:r>
    </w:p>
    <w:p w:rsidR="001560EC" w:rsidRPr="006430C9" w:rsidRDefault="001560EC" w:rsidP="001560EC">
      <w:pPr>
        <w:tabs>
          <w:tab w:val="left" w:pos="0"/>
        </w:tabs>
        <w:spacing w:after="0"/>
        <w:jc w:val="both"/>
        <w:rPr>
          <w:rFonts w:ascii="Times New Roman" w:hAnsi="Times New Roman"/>
          <w:sz w:val="24"/>
          <w:szCs w:val="24"/>
        </w:rPr>
      </w:pPr>
      <w:r w:rsidRPr="006430C9">
        <w:rPr>
          <w:rFonts w:ascii="Times New Roman" w:hAnsi="Times New Roman"/>
          <w:sz w:val="24"/>
          <w:szCs w:val="24"/>
        </w:rPr>
        <w:t>1. Przed wymierzeniem kary osoba ją wymierzająca ma obowiązek:</w:t>
      </w:r>
    </w:p>
    <w:p w:rsidR="001560EC" w:rsidRPr="006430C9" w:rsidRDefault="001560EC" w:rsidP="001560EC">
      <w:pPr>
        <w:tabs>
          <w:tab w:val="left" w:pos="0"/>
        </w:tabs>
        <w:spacing w:after="0"/>
        <w:jc w:val="both"/>
        <w:rPr>
          <w:rFonts w:ascii="Times New Roman" w:hAnsi="Times New Roman"/>
          <w:sz w:val="24"/>
          <w:szCs w:val="24"/>
        </w:rPr>
      </w:pPr>
      <w:r w:rsidRPr="006430C9">
        <w:rPr>
          <w:rFonts w:ascii="Times New Roman" w:hAnsi="Times New Roman"/>
          <w:sz w:val="24"/>
          <w:szCs w:val="24"/>
        </w:rPr>
        <w:t>1) wysłuchać ucznia</w:t>
      </w:r>
    </w:p>
    <w:p w:rsidR="001560EC" w:rsidRPr="006430C9" w:rsidRDefault="001560EC" w:rsidP="001560EC">
      <w:pPr>
        <w:tabs>
          <w:tab w:val="left" w:pos="0"/>
        </w:tabs>
        <w:spacing w:after="0"/>
        <w:jc w:val="both"/>
        <w:rPr>
          <w:rFonts w:ascii="Times New Roman" w:hAnsi="Times New Roman"/>
          <w:sz w:val="24"/>
          <w:szCs w:val="24"/>
        </w:rPr>
      </w:pPr>
      <w:r w:rsidRPr="006430C9">
        <w:rPr>
          <w:rFonts w:ascii="Times New Roman" w:hAnsi="Times New Roman"/>
          <w:sz w:val="24"/>
          <w:szCs w:val="24"/>
        </w:rPr>
        <w:t>2) wysłuchać rodzica (opiekuna prawnego)</w:t>
      </w:r>
    </w:p>
    <w:p w:rsidR="001560EC" w:rsidRPr="006430C9" w:rsidRDefault="001560EC" w:rsidP="001560EC">
      <w:pPr>
        <w:tabs>
          <w:tab w:val="left" w:pos="0"/>
        </w:tabs>
        <w:spacing w:after="0"/>
        <w:jc w:val="both"/>
        <w:rPr>
          <w:rFonts w:ascii="Times New Roman" w:hAnsi="Times New Roman"/>
          <w:sz w:val="24"/>
          <w:szCs w:val="24"/>
        </w:rPr>
      </w:pPr>
      <w:r w:rsidRPr="006430C9">
        <w:rPr>
          <w:rFonts w:ascii="Times New Roman" w:hAnsi="Times New Roman"/>
          <w:sz w:val="24"/>
          <w:szCs w:val="24"/>
        </w:rPr>
        <w:t>3) wymierzyć karę z poinformowaniem ucznia, rodzica /opiekuna prawnego o możliwości odwołania się do kogo i w jakim terminie</w:t>
      </w:r>
    </w:p>
    <w:p w:rsidR="001560EC" w:rsidRPr="006430C9" w:rsidRDefault="001560EC" w:rsidP="001560EC">
      <w:pPr>
        <w:tabs>
          <w:tab w:val="left" w:pos="0"/>
        </w:tabs>
        <w:spacing w:after="0"/>
        <w:jc w:val="both"/>
        <w:rPr>
          <w:rFonts w:ascii="Times New Roman" w:hAnsi="Times New Roman"/>
          <w:b/>
          <w:sz w:val="24"/>
          <w:szCs w:val="24"/>
        </w:rPr>
      </w:pPr>
      <w:r w:rsidRPr="006430C9">
        <w:rPr>
          <w:rFonts w:ascii="Times New Roman" w:hAnsi="Times New Roman"/>
          <w:sz w:val="24"/>
          <w:szCs w:val="24"/>
        </w:rPr>
        <w:t xml:space="preserve"> 4)  informację przeprowadzonej procedurze wychowawca klasy lub Dyrektor Szkoły dołącza do dokumentacji szkolnej zgodnie z odrębnymi przepisami. </w:t>
      </w:r>
    </w:p>
    <w:p w:rsidR="001560EC" w:rsidRPr="006430C9" w:rsidRDefault="001560EC" w:rsidP="001560EC">
      <w:pPr>
        <w:jc w:val="center"/>
        <w:rPr>
          <w:rFonts w:ascii="Times New Roman" w:hAnsi="Times New Roman"/>
          <w:b/>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§62</w:t>
      </w:r>
    </w:p>
    <w:p w:rsidR="001560EC" w:rsidRPr="006430C9" w:rsidRDefault="001560EC" w:rsidP="002A6E79">
      <w:pPr>
        <w:numPr>
          <w:ilvl w:val="0"/>
          <w:numId w:val="12"/>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Od kary nałożonej przez wychowawcę przysługuje uczniowi odwołanie do Dyrektora Szkoły.</w:t>
      </w:r>
    </w:p>
    <w:p w:rsidR="001560EC" w:rsidRPr="006430C9" w:rsidRDefault="001560EC" w:rsidP="002A6E79">
      <w:pPr>
        <w:numPr>
          <w:ilvl w:val="0"/>
          <w:numId w:val="12"/>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 xml:space="preserve">Odwołanie, o którym mowa w ust.1, może wnieść rodzic ( prawny opiekun ) w ciągu 7 dni od wymierzenia kary </w:t>
      </w:r>
    </w:p>
    <w:p w:rsidR="001560EC" w:rsidRPr="006430C9" w:rsidRDefault="001560EC" w:rsidP="002A6E79">
      <w:pPr>
        <w:numPr>
          <w:ilvl w:val="0"/>
          <w:numId w:val="12"/>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 xml:space="preserve">Dyrektor rozpatruje odwołanie najpóźniej w ciągu 7 dni od jego otrzymania. </w:t>
      </w:r>
    </w:p>
    <w:p w:rsidR="001560EC" w:rsidRPr="006430C9" w:rsidRDefault="001560EC" w:rsidP="002A6E79">
      <w:pPr>
        <w:numPr>
          <w:ilvl w:val="0"/>
          <w:numId w:val="12"/>
        </w:numPr>
        <w:tabs>
          <w:tab w:val="left" w:pos="360"/>
        </w:tabs>
        <w:spacing w:after="0"/>
        <w:ind w:left="360"/>
        <w:jc w:val="both"/>
        <w:rPr>
          <w:rFonts w:ascii="Times New Roman" w:hAnsi="Times New Roman"/>
          <w:b/>
          <w:sz w:val="24"/>
          <w:szCs w:val="24"/>
        </w:rPr>
      </w:pPr>
      <w:r w:rsidRPr="006430C9">
        <w:rPr>
          <w:rFonts w:ascii="Times New Roman" w:hAnsi="Times New Roman"/>
          <w:sz w:val="24"/>
          <w:szCs w:val="24"/>
        </w:rPr>
        <w:t>Rozstrzygnięcie Dyrektora jest ostateczne.</w:t>
      </w: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§63</w:t>
      </w:r>
    </w:p>
    <w:p w:rsidR="001560EC" w:rsidRPr="006430C9" w:rsidRDefault="001560EC" w:rsidP="002A6E79">
      <w:pPr>
        <w:numPr>
          <w:ilvl w:val="0"/>
          <w:numId w:val="104"/>
        </w:numPr>
        <w:tabs>
          <w:tab w:val="left" w:pos="0"/>
          <w:tab w:val="left" w:pos="360"/>
        </w:tabs>
        <w:spacing w:after="0"/>
        <w:ind w:left="360"/>
        <w:jc w:val="both"/>
        <w:rPr>
          <w:rFonts w:ascii="Times New Roman" w:hAnsi="Times New Roman"/>
          <w:sz w:val="24"/>
          <w:szCs w:val="24"/>
        </w:rPr>
      </w:pPr>
      <w:r w:rsidRPr="006430C9">
        <w:rPr>
          <w:rFonts w:ascii="Times New Roman" w:hAnsi="Times New Roman"/>
          <w:sz w:val="24"/>
          <w:szCs w:val="24"/>
        </w:rPr>
        <w:t>Od kar nakładanych przez Dyrektora przysługuje wniosek do Dyrektora o ponowne rozpatrzenie sprawy.</w:t>
      </w:r>
    </w:p>
    <w:p w:rsidR="001560EC" w:rsidRPr="006430C9" w:rsidRDefault="001560EC" w:rsidP="002A6E79">
      <w:pPr>
        <w:numPr>
          <w:ilvl w:val="0"/>
          <w:numId w:val="104"/>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 xml:space="preserve">  Przed podjęciem rozstrzygnięcia Dyrektor zasięga opinii psychologa/pedagoga                   i samorządu uczniowskiego.</w:t>
      </w:r>
    </w:p>
    <w:p w:rsidR="001560EC" w:rsidRPr="006430C9" w:rsidRDefault="001560EC" w:rsidP="002A6E79">
      <w:pPr>
        <w:numPr>
          <w:ilvl w:val="0"/>
          <w:numId w:val="104"/>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Kara wymierzona przez wychowawcę ulega zatarciu po 4 miesiącach od wymierzenia na wniosek Rady klasowej, jeśli zachowanie ucznia nie budzi zastrzeżeń i naprawił wyrządzoną szkodę.</w:t>
      </w:r>
    </w:p>
    <w:p w:rsidR="001560EC" w:rsidRPr="006430C9" w:rsidRDefault="001560EC" w:rsidP="002A6E79">
      <w:pPr>
        <w:numPr>
          <w:ilvl w:val="0"/>
          <w:numId w:val="104"/>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Kara wymierzona przez dyrektora ulega zatarciu po 7 miesiącach od wymierzenia na wniosek Rady klasowej, jeśli zachowanie ucznia nie budzi zastrzeżeń i naprawił wyrządzona szkodę.</w:t>
      </w:r>
    </w:p>
    <w:p w:rsidR="001560EC" w:rsidRPr="006430C9" w:rsidRDefault="001560EC" w:rsidP="002A6E79">
      <w:pPr>
        <w:numPr>
          <w:ilvl w:val="0"/>
          <w:numId w:val="104"/>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Zatarta kara nie jest brana pod uwagę przy ustalaniu oceny z zachowania.</w:t>
      </w:r>
    </w:p>
    <w:p w:rsidR="001560EC" w:rsidRPr="006430C9" w:rsidRDefault="001560EC" w:rsidP="001560EC">
      <w:pPr>
        <w:tabs>
          <w:tab w:val="left" w:pos="360"/>
        </w:tabs>
        <w:spacing w:after="0"/>
        <w:ind w:left="1494"/>
        <w:jc w:val="both"/>
        <w:rPr>
          <w:rFonts w:ascii="Times New Roman" w:hAnsi="Times New Roman"/>
          <w:sz w:val="24"/>
          <w:szCs w:val="24"/>
        </w:rPr>
      </w:pPr>
    </w:p>
    <w:p w:rsidR="001560EC" w:rsidRPr="006430C9" w:rsidRDefault="001560EC" w:rsidP="001560EC">
      <w:pPr>
        <w:spacing w:after="0"/>
        <w:ind w:left="360"/>
        <w:jc w:val="both"/>
        <w:rPr>
          <w:rFonts w:ascii="Times New Roman" w:hAnsi="Times New Roman"/>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§64</w:t>
      </w:r>
    </w:p>
    <w:p w:rsidR="001560EC" w:rsidRPr="006430C9" w:rsidRDefault="001560EC" w:rsidP="001560EC">
      <w:pPr>
        <w:ind w:left="360"/>
        <w:jc w:val="center"/>
        <w:rPr>
          <w:rFonts w:ascii="Times New Roman" w:hAnsi="Times New Roman"/>
          <w:sz w:val="24"/>
          <w:szCs w:val="24"/>
        </w:rPr>
      </w:pPr>
      <w:r w:rsidRPr="006430C9">
        <w:rPr>
          <w:rFonts w:ascii="Times New Roman" w:hAnsi="Times New Roman"/>
          <w:b/>
          <w:sz w:val="24"/>
          <w:szCs w:val="24"/>
        </w:rPr>
        <w:t>Przeniesienie do innej szkoły</w:t>
      </w:r>
    </w:p>
    <w:p w:rsidR="001560EC" w:rsidRPr="006430C9" w:rsidRDefault="001560EC" w:rsidP="002A6E79">
      <w:pPr>
        <w:numPr>
          <w:ilvl w:val="0"/>
          <w:numId w:val="51"/>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Dyrektor po zasięgnięciu opinii Rady Pedagogicznej  może wystąpić  z wnioskiem do Opolskiego Kuratora Oświaty   o przeniesienie ucznia do innej szkoły.</w:t>
      </w:r>
    </w:p>
    <w:p w:rsidR="001560EC" w:rsidRPr="006430C9" w:rsidRDefault="001560EC" w:rsidP="002A6E79">
      <w:pPr>
        <w:numPr>
          <w:ilvl w:val="0"/>
          <w:numId w:val="51"/>
        </w:numPr>
        <w:tabs>
          <w:tab w:val="left" w:pos="360"/>
        </w:tabs>
        <w:spacing w:after="0"/>
        <w:ind w:left="360"/>
        <w:jc w:val="both"/>
        <w:rPr>
          <w:rFonts w:ascii="Times New Roman" w:hAnsi="Times New Roman"/>
          <w:sz w:val="24"/>
          <w:szCs w:val="24"/>
        </w:rPr>
      </w:pPr>
      <w:r w:rsidRPr="006430C9">
        <w:rPr>
          <w:rFonts w:ascii="Times New Roman" w:hAnsi="Times New Roman"/>
          <w:sz w:val="24"/>
          <w:szCs w:val="24"/>
        </w:rPr>
        <w:t>Kara,  stosowana jest za :</w:t>
      </w:r>
    </w:p>
    <w:p w:rsidR="001560EC" w:rsidRPr="006430C9" w:rsidRDefault="001560EC" w:rsidP="002A6E79">
      <w:pPr>
        <w:numPr>
          <w:ilvl w:val="0"/>
          <w:numId w:val="21"/>
        </w:numPr>
        <w:tabs>
          <w:tab w:val="left" w:pos="360"/>
        </w:tabs>
        <w:spacing w:after="0"/>
        <w:jc w:val="both"/>
        <w:rPr>
          <w:rFonts w:ascii="Times New Roman" w:hAnsi="Times New Roman"/>
          <w:sz w:val="24"/>
          <w:szCs w:val="24"/>
        </w:rPr>
      </w:pPr>
      <w:r w:rsidRPr="006430C9">
        <w:rPr>
          <w:rFonts w:ascii="Times New Roman" w:hAnsi="Times New Roman"/>
          <w:sz w:val="24"/>
          <w:szCs w:val="24"/>
        </w:rPr>
        <w:lastRenderedPageBreak/>
        <w:t xml:space="preserve">umyślne spowodowanie uszczerbku na zdrowiu osoby trzeciej ( rówieśnika, nauczyciela, innych osób); </w:t>
      </w:r>
    </w:p>
    <w:p w:rsidR="001560EC" w:rsidRPr="006430C9" w:rsidRDefault="001560EC" w:rsidP="002A6E79">
      <w:pPr>
        <w:numPr>
          <w:ilvl w:val="0"/>
          <w:numId w:val="21"/>
        </w:numPr>
        <w:tabs>
          <w:tab w:val="left" w:pos="360"/>
        </w:tabs>
        <w:spacing w:after="0"/>
        <w:jc w:val="both"/>
        <w:rPr>
          <w:rFonts w:ascii="Times New Roman" w:hAnsi="Times New Roman"/>
          <w:sz w:val="24"/>
          <w:szCs w:val="24"/>
        </w:rPr>
      </w:pPr>
      <w:r w:rsidRPr="006430C9">
        <w:rPr>
          <w:rFonts w:ascii="Times New Roman" w:hAnsi="Times New Roman"/>
          <w:sz w:val="24"/>
          <w:szCs w:val="24"/>
        </w:rPr>
        <w:t>kradzieże i wymuszenia ;</w:t>
      </w:r>
    </w:p>
    <w:p w:rsidR="001560EC" w:rsidRPr="006430C9" w:rsidRDefault="001560EC" w:rsidP="002A6E79">
      <w:pPr>
        <w:numPr>
          <w:ilvl w:val="0"/>
          <w:numId w:val="21"/>
        </w:numPr>
        <w:tabs>
          <w:tab w:val="left" w:pos="360"/>
        </w:tabs>
        <w:spacing w:after="0"/>
        <w:jc w:val="both"/>
        <w:rPr>
          <w:rFonts w:ascii="Times New Roman" w:hAnsi="Times New Roman"/>
          <w:sz w:val="24"/>
          <w:szCs w:val="24"/>
        </w:rPr>
      </w:pPr>
      <w:r w:rsidRPr="006430C9">
        <w:rPr>
          <w:rFonts w:ascii="Times New Roman" w:hAnsi="Times New Roman"/>
          <w:sz w:val="24"/>
          <w:szCs w:val="24"/>
        </w:rPr>
        <w:t>demoralizację innych uczniów ;</w:t>
      </w:r>
      <w:r w:rsidRPr="006430C9">
        <w:rPr>
          <w:rFonts w:ascii="Times New Roman" w:hAnsi="Times New Roman"/>
          <w:sz w:val="24"/>
          <w:szCs w:val="24"/>
        </w:rPr>
        <w:tab/>
      </w:r>
    </w:p>
    <w:p w:rsidR="001560EC" w:rsidRPr="006430C9" w:rsidRDefault="001560EC" w:rsidP="002A6E79">
      <w:pPr>
        <w:numPr>
          <w:ilvl w:val="0"/>
          <w:numId w:val="21"/>
        </w:numPr>
        <w:tabs>
          <w:tab w:val="left" w:pos="360"/>
        </w:tabs>
        <w:spacing w:after="0"/>
        <w:jc w:val="both"/>
        <w:rPr>
          <w:rFonts w:ascii="Times New Roman" w:hAnsi="Times New Roman"/>
          <w:sz w:val="24"/>
          <w:szCs w:val="24"/>
        </w:rPr>
      </w:pPr>
      <w:r w:rsidRPr="006430C9">
        <w:rPr>
          <w:rFonts w:ascii="Times New Roman" w:hAnsi="Times New Roman"/>
          <w:sz w:val="24"/>
          <w:szCs w:val="24"/>
        </w:rPr>
        <w:t>systematyczne naruszanie postanowień Statutu Szkoły .</w:t>
      </w:r>
    </w:p>
    <w:p w:rsidR="001560EC" w:rsidRPr="006430C9" w:rsidRDefault="001560EC" w:rsidP="001560EC">
      <w:pPr>
        <w:ind w:left="360"/>
        <w:jc w:val="both"/>
        <w:rPr>
          <w:rFonts w:ascii="Times New Roman" w:hAnsi="Times New Roman"/>
          <w:b/>
          <w:i/>
          <w:sz w:val="24"/>
          <w:szCs w:val="24"/>
        </w:rPr>
      </w:pPr>
      <w:r w:rsidRPr="006430C9">
        <w:rPr>
          <w:rFonts w:ascii="Times New Roman" w:hAnsi="Times New Roman"/>
          <w:sz w:val="24"/>
          <w:szCs w:val="24"/>
        </w:rPr>
        <w:t>3.  Wniosek do Kuratora Oświaty o przeniesienie ucznia   podejmuje Dyrektor Szkoły po wyczerpaniu  przez   szkołę wszelkich możliwych środków zaradczych oraz działań wychowawczych, których zastosowanie nie przyniosło pożądanego rezultatu polegającego na poprawie zachowania ucznia oraz gdy został wyczerpany system kar  przewidzianych w Statucie Szkoły.</w:t>
      </w:r>
    </w:p>
    <w:p w:rsidR="001560EC" w:rsidRPr="006430C9" w:rsidRDefault="001560EC" w:rsidP="001560EC">
      <w:pPr>
        <w:tabs>
          <w:tab w:val="left" w:pos="284"/>
          <w:tab w:val="left" w:pos="360"/>
        </w:tabs>
        <w:spacing w:after="0"/>
        <w:ind w:left="1560" w:hanging="426"/>
        <w:jc w:val="both"/>
        <w:rPr>
          <w:rFonts w:ascii="Times New Roman" w:hAnsi="Times New Roman"/>
          <w:b/>
          <w:i/>
          <w:sz w:val="24"/>
          <w:szCs w:val="24"/>
        </w:rPr>
      </w:pPr>
    </w:p>
    <w:p w:rsidR="001560EC" w:rsidRPr="006430C9" w:rsidRDefault="001560EC" w:rsidP="001560EC">
      <w:pPr>
        <w:ind w:left="360"/>
        <w:jc w:val="center"/>
        <w:rPr>
          <w:rFonts w:ascii="Times New Roman" w:hAnsi="Times New Roman"/>
          <w:b/>
          <w:sz w:val="24"/>
          <w:szCs w:val="24"/>
        </w:rPr>
      </w:pPr>
      <w:r w:rsidRPr="006430C9">
        <w:rPr>
          <w:rFonts w:ascii="Times New Roman" w:hAnsi="Times New Roman"/>
          <w:b/>
          <w:sz w:val="24"/>
          <w:szCs w:val="24"/>
        </w:rPr>
        <w:t>§65</w:t>
      </w:r>
    </w:p>
    <w:p w:rsidR="001560EC" w:rsidRPr="006430C9" w:rsidRDefault="001560EC" w:rsidP="001560EC">
      <w:pPr>
        <w:tabs>
          <w:tab w:val="left" w:pos="284"/>
          <w:tab w:val="left" w:pos="360"/>
        </w:tabs>
        <w:spacing w:after="0"/>
        <w:ind w:left="1560" w:hanging="426"/>
        <w:jc w:val="both"/>
        <w:rPr>
          <w:rFonts w:ascii="Times New Roman" w:hAnsi="Times New Roman"/>
          <w:b/>
          <w:sz w:val="24"/>
          <w:szCs w:val="24"/>
        </w:rPr>
      </w:pPr>
      <w:r w:rsidRPr="006430C9">
        <w:rPr>
          <w:rFonts w:ascii="Times New Roman" w:hAnsi="Times New Roman"/>
          <w:b/>
          <w:sz w:val="24"/>
          <w:szCs w:val="24"/>
        </w:rPr>
        <w:t>Sposób organizacji i realizacji działań w zakresie wolontariatu.</w:t>
      </w:r>
    </w:p>
    <w:p w:rsidR="001560EC" w:rsidRPr="006430C9" w:rsidRDefault="001560EC" w:rsidP="001560EC">
      <w:pPr>
        <w:tabs>
          <w:tab w:val="left" w:pos="284"/>
          <w:tab w:val="left" w:pos="360"/>
        </w:tabs>
        <w:spacing w:after="0"/>
        <w:ind w:left="1560" w:hanging="426"/>
        <w:jc w:val="both"/>
        <w:rPr>
          <w:rFonts w:ascii="Times New Roman" w:hAnsi="Times New Roman"/>
          <w:b/>
          <w:sz w:val="24"/>
          <w:szCs w:val="24"/>
        </w:rPr>
      </w:pPr>
    </w:p>
    <w:p w:rsidR="001560EC" w:rsidRPr="006430C9" w:rsidRDefault="001560EC" w:rsidP="002A6E79">
      <w:pPr>
        <w:numPr>
          <w:ilvl w:val="0"/>
          <w:numId w:val="100"/>
        </w:numPr>
        <w:jc w:val="both"/>
        <w:rPr>
          <w:rFonts w:ascii="Times New Roman" w:hAnsi="Times New Roman"/>
          <w:sz w:val="24"/>
          <w:szCs w:val="24"/>
        </w:rPr>
      </w:pPr>
      <w:r w:rsidRPr="006430C9">
        <w:rPr>
          <w:rFonts w:ascii="Times New Roman" w:hAnsi="Times New Roman"/>
          <w:sz w:val="24"/>
          <w:szCs w:val="24"/>
        </w:rPr>
        <w:t>Szkoła tworzy warunki do działalności wolontariatu prowadzonego przez uczniów, nauczycieli, rodziców poprzez:</w:t>
      </w:r>
    </w:p>
    <w:p w:rsidR="001560EC" w:rsidRPr="006430C9" w:rsidRDefault="001560EC" w:rsidP="001560EC">
      <w:pPr>
        <w:ind w:left="720"/>
        <w:jc w:val="both"/>
        <w:rPr>
          <w:rFonts w:ascii="Times New Roman" w:hAnsi="Times New Roman"/>
          <w:sz w:val="24"/>
          <w:szCs w:val="24"/>
        </w:rPr>
      </w:pPr>
      <w:r w:rsidRPr="006430C9">
        <w:rPr>
          <w:rFonts w:ascii="Times New Roman" w:hAnsi="Times New Roman"/>
          <w:sz w:val="24"/>
          <w:szCs w:val="24"/>
        </w:rPr>
        <w:t>1) udostępnianie nieodpłatne pomieszczeń do działań wolontariatu</w:t>
      </w:r>
      <w:r w:rsidR="00747844" w:rsidRPr="006430C9">
        <w:rPr>
          <w:rFonts w:ascii="Times New Roman" w:hAnsi="Times New Roman"/>
          <w:sz w:val="24"/>
          <w:szCs w:val="24"/>
        </w:rPr>
        <w:t>,</w:t>
      </w:r>
    </w:p>
    <w:p w:rsidR="001560EC" w:rsidRPr="006430C9" w:rsidRDefault="001560EC" w:rsidP="001560EC">
      <w:pPr>
        <w:ind w:left="720"/>
        <w:jc w:val="both"/>
        <w:rPr>
          <w:rFonts w:ascii="Times New Roman" w:hAnsi="Times New Roman"/>
          <w:sz w:val="24"/>
          <w:szCs w:val="24"/>
        </w:rPr>
      </w:pPr>
      <w:r w:rsidRPr="006430C9">
        <w:rPr>
          <w:rFonts w:ascii="Times New Roman" w:hAnsi="Times New Roman"/>
          <w:sz w:val="24"/>
          <w:szCs w:val="24"/>
        </w:rPr>
        <w:t>2) opiekę i wsparcie nauczyciela w przypadku wolontariatu prowadzonego przez uczniów i rodziców</w:t>
      </w:r>
      <w:r w:rsidR="00747844" w:rsidRPr="006430C9">
        <w:rPr>
          <w:rFonts w:ascii="Times New Roman" w:hAnsi="Times New Roman"/>
          <w:sz w:val="24"/>
          <w:szCs w:val="24"/>
        </w:rPr>
        <w:t>.</w:t>
      </w:r>
      <w:r w:rsidRPr="006430C9">
        <w:rPr>
          <w:rFonts w:ascii="Times New Roman" w:hAnsi="Times New Roman"/>
          <w:sz w:val="24"/>
          <w:szCs w:val="24"/>
        </w:rPr>
        <w:t xml:space="preserve"> </w:t>
      </w:r>
    </w:p>
    <w:p w:rsidR="00414CA0" w:rsidRDefault="001560EC" w:rsidP="00414CA0">
      <w:pPr>
        <w:ind w:left="720" w:hanging="294"/>
        <w:jc w:val="both"/>
        <w:rPr>
          <w:rFonts w:ascii="Times New Roman" w:hAnsi="Times New Roman"/>
          <w:sz w:val="24"/>
          <w:szCs w:val="24"/>
        </w:rPr>
      </w:pPr>
      <w:r w:rsidRPr="006430C9">
        <w:rPr>
          <w:rFonts w:ascii="Times New Roman" w:hAnsi="Times New Roman"/>
          <w:sz w:val="24"/>
          <w:szCs w:val="24"/>
        </w:rPr>
        <w:t>2. Szczegółowe zasady działań wolontariatu określają odrębne przepisy</w:t>
      </w:r>
      <w:r w:rsidR="00747844" w:rsidRPr="006430C9">
        <w:rPr>
          <w:rFonts w:ascii="Times New Roman" w:hAnsi="Times New Roman"/>
          <w:sz w:val="24"/>
          <w:szCs w:val="24"/>
        </w:rPr>
        <w:t>.</w:t>
      </w:r>
      <w:r w:rsidRPr="006430C9">
        <w:rPr>
          <w:rFonts w:ascii="Times New Roman" w:hAnsi="Times New Roman"/>
          <w:sz w:val="24"/>
          <w:szCs w:val="24"/>
        </w:rPr>
        <w:t xml:space="preserve"> </w:t>
      </w:r>
    </w:p>
    <w:p w:rsidR="001560EC" w:rsidRPr="006430C9" w:rsidRDefault="001560EC" w:rsidP="00414CA0">
      <w:pPr>
        <w:ind w:left="720" w:hanging="294"/>
        <w:jc w:val="center"/>
        <w:rPr>
          <w:rFonts w:ascii="Times New Roman" w:hAnsi="Times New Roman"/>
          <w:b/>
          <w:sz w:val="24"/>
          <w:szCs w:val="24"/>
        </w:rPr>
      </w:pPr>
      <w:r w:rsidRPr="006430C9">
        <w:rPr>
          <w:rFonts w:ascii="Times New Roman" w:hAnsi="Times New Roman"/>
          <w:b/>
          <w:sz w:val="24"/>
          <w:szCs w:val="24"/>
        </w:rPr>
        <w:t>§66</w:t>
      </w:r>
    </w:p>
    <w:p w:rsidR="001560EC" w:rsidRPr="006430C9" w:rsidRDefault="001560EC" w:rsidP="001560EC">
      <w:pPr>
        <w:tabs>
          <w:tab w:val="left" w:pos="284"/>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Postanowienia końcowe</w:t>
      </w:r>
    </w:p>
    <w:p w:rsidR="001560EC" w:rsidRPr="006430C9" w:rsidRDefault="001560EC" w:rsidP="001560EC">
      <w:pPr>
        <w:tabs>
          <w:tab w:val="left" w:pos="284"/>
          <w:tab w:val="left" w:pos="360"/>
        </w:tabs>
        <w:spacing w:after="0"/>
        <w:ind w:left="360" w:hanging="360"/>
        <w:jc w:val="center"/>
        <w:rPr>
          <w:rFonts w:ascii="Times New Roman" w:hAnsi="Times New Roman"/>
          <w:sz w:val="24"/>
          <w:szCs w:val="24"/>
        </w:rPr>
      </w:pPr>
    </w:p>
    <w:p w:rsidR="001560EC" w:rsidRPr="006430C9" w:rsidRDefault="00E1175F" w:rsidP="002A6E79">
      <w:pPr>
        <w:numPr>
          <w:ilvl w:val="0"/>
          <w:numId w:val="39"/>
        </w:numPr>
        <w:tabs>
          <w:tab w:val="left" w:pos="284"/>
          <w:tab w:val="left" w:pos="360"/>
        </w:tabs>
        <w:spacing w:after="0"/>
        <w:ind w:left="360"/>
        <w:jc w:val="both"/>
        <w:rPr>
          <w:rFonts w:ascii="Times New Roman" w:hAnsi="Times New Roman"/>
          <w:sz w:val="24"/>
          <w:szCs w:val="24"/>
        </w:rPr>
      </w:pPr>
      <w:r w:rsidRPr="006430C9">
        <w:rPr>
          <w:rFonts w:ascii="Times New Roman" w:hAnsi="Times New Roman"/>
          <w:sz w:val="24"/>
          <w:szCs w:val="24"/>
        </w:rPr>
        <w:t>Z</w:t>
      </w:r>
      <w:r w:rsidR="001560EC" w:rsidRPr="006430C9">
        <w:rPr>
          <w:rFonts w:ascii="Times New Roman" w:hAnsi="Times New Roman"/>
          <w:sz w:val="24"/>
          <w:szCs w:val="24"/>
        </w:rPr>
        <w:t>mian w Statucie dokonuje Rada Pedagogiczna</w:t>
      </w:r>
      <w:r w:rsidRPr="006430C9">
        <w:rPr>
          <w:rFonts w:ascii="Times New Roman" w:hAnsi="Times New Roman"/>
          <w:sz w:val="24"/>
          <w:szCs w:val="24"/>
        </w:rPr>
        <w:t xml:space="preserve"> w drodze uchwały, </w:t>
      </w:r>
      <w:r w:rsidR="001560EC" w:rsidRPr="006430C9">
        <w:rPr>
          <w:rFonts w:ascii="Times New Roman" w:hAnsi="Times New Roman"/>
          <w:sz w:val="24"/>
          <w:szCs w:val="24"/>
        </w:rPr>
        <w:t xml:space="preserve"> po zasięgnięciu opinii Rady Rodziców i Samorząd</w:t>
      </w:r>
      <w:r w:rsidRPr="006430C9">
        <w:rPr>
          <w:rFonts w:ascii="Times New Roman" w:hAnsi="Times New Roman"/>
          <w:sz w:val="24"/>
          <w:szCs w:val="24"/>
        </w:rPr>
        <w:t>u Uczniowskiego</w:t>
      </w:r>
      <w:r w:rsidR="001560EC" w:rsidRPr="006430C9">
        <w:rPr>
          <w:rFonts w:ascii="Times New Roman" w:hAnsi="Times New Roman"/>
          <w:sz w:val="24"/>
          <w:szCs w:val="24"/>
        </w:rPr>
        <w:t>.</w:t>
      </w:r>
    </w:p>
    <w:p w:rsidR="001560EC" w:rsidRPr="006430C9" w:rsidRDefault="00747844" w:rsidP="002A6E79">
      <w:pPr>
        <w:numPr>
          <w:ilvl w:val="0"/>
          <w:numId w:val="39"/>
        </w:numPr>
        <w:tabs>
          <w:tab w:val="left" w:pos="284"/>
          <w:tab w:val="left" w:pos="360"/>
        </w:tabs>
        <w:spacing w:after="0"/>
        <w:ind w:left="360"/>
        <w:jc w:val="both"/>
        <w:rPr>
          <w:rFonts w:ascii="Times New Roman" w:hAnsi="Times New Roman"/>
          <w:sz w:val="24"/>
          <w:szCs w:val="24"/>
        </w:rPr>
      </w:pPr>
      <w:r w:rsidRPr="006430C9">
        <w:rPr>
          <w:rFonts w:ascii="Times New Roman" w:hAnsi="Times New Roman"/>
          <w:sz w:val="24"/>
          <w:szCs w:val="24"/>
        </w:rPr>
        <w:t xml:space="preserve">Regulaminy i procedury obowiązujące w szkole </w:t>
      </w:r>
      <w:r w:rsidR="001560EC" w:rsidRPr="006430C9">
        <w:rPr>
          <w:rFonts w:ascii="Times New Roman" w:hAnsi="Times New Roman"/>
          <w:sz w:val="24"/>
          <w:szCs w:val="24"/>
        </w:rPr>
        <w:t>stanowią integralną część Statutu.</w:t>
      </w:r>
    </w:p>
    <w:p w:rsidR="001560EC" w:rsidRPr="006430C9" w:rsidRDefault="001560EC" w:rsidP="001560EC">
      <w:pPr>
        <w:tabs>
          <w:tab w:val="left" w:pos="284"/>
          <w:tab w:val="left" w:pos="360"/>
        </w:tabs>
        <w:spacing w:after="0"/>
        <w:ind w:left="360" w:hanging="360"/>
        <w:jc w:val="both"/>
        <w:rPr>
          <w:rFonts w:ascii="Times New Roman" w:hAnsi="Times New Roman"/>
          <w:sz w:val="24"/>
          <w:szCs w:val="24"/>
        </w:rPr>
      </w:pPr>
    </w:p>
    <w:p w:rsidR="001560EC" w:rsidRPr="006430C9" w:rsidRDefault="001560EC" w:rsidP="001560EC">
      <w:pPr>
        <w:jc w:val="center"/>
        <w:rPr>
          <w:rFonts w:ascii="Times New Roman" w:hAnsi="Times New Roman"/>
          <w:sz w:val="24"/>
          <w:szCs w:val="24"/>
        </w:rPr>
      </w:pPr>
      <w:r w:rsidRPr="006430C9">
        <w:rPr>
          <w:rFonts w:ascii="Times New Roman" w:hAnsi="Times New Roman"/>
          <w:b/>
          <w:sz w:val="24"/>
          <w:szCs w:val="24"/>
        </w:rPr>
        <w:t>§67</w:t>
      </w:r>
    </w:p>
    <w:p w:rsidR="001560EC" w:rsidRPr="006430C9" w:rsidRDefault="001560EC" w:rsidP="001560EC">
      <w:pPr>
        <w:tabs>
          <w:tab w:val="left" w:pos="284"/>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284"/>
          <w:tab w:val="left" w:pos="360"/>
        </w:tabs>
        <w:spacing w:after="0"/>
        <w:ind w:left="360" w:hanging="360"/>
        <w:jc w:val="both"/>
        <w:rPr>
          <w:rFonts w:ascii="Times New Roman" w:hAnsi="Times New Roman"/>
          <w:sz w:val="24"/>
          <w:szCs w:val="24"/>
        </w:rPr>
      </w:pPr>
      <w:r w:rsidRPr="006430C9">
        <w:rPr>
          <w:rFonts w:ascii="Times New Roman" w:hAnsi="Times New Roman"/>
          <w:sz w:val="24"/>
          <w:szCs w:val="24"/>
        </w:rPr>
        <w:t xml:space="preserve">Dyrektor zapewnia możliwość zapoznania się ze Statutem </w:t>
      </w:r>
      <w:r w:rsidR="00747844" w:rsidRPr="006430C9">
        <w:rPr>
          <w:rFonts w:ascii="Times New Roman" w:hAnsi="Times New Roman"/>
          <w:sz w:val="24"/>
          <w:szCs w:val="24"/>
        </w:rPr>
        <w:t xml:space="preserve">wszystkim członkom społeczności </w:t>
      </w:r>
      <w:r w:rsidRPr="006430C9">
        <w:rPr>
          <w:rFonts w:ascii="Times New Roman" w:hAnsi="Times New Roman"/>
          <w:sz w:val="24"/>
          <w:szCs w:val="24"/>
        </w:rPr>
        <w:t>szkolnej.</w:t>
      </w:r>
    </w:p>
    <w:p w:rsidR="001560EC" w:rsidRPr="006430C9" w:rsidRDefault="001560EC" w:rsidP="001560EC">
      <w:pPr>
        <w:tabs>
          <w:tab w:val="left" w:pos="284"/>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284"/>
          <w:tab w:val="left" w:pos="360"/>
        </w:tabs>
        <w:spacing w:after="0"/>
        <w:ind w:left="360" w:hanging="360"/>
        <w:jc w:val="center"/>
        <w:rPr>
          <w:rFonts w:ascii="Times New Roman" w:hAnsi="Times New Roman"/>
          <w:sz w:val="24"/>
          <w:szCs w:val="24"/>
        </w:rPr>
      </w:pPr>
      <w:r w:rsidRPr="006430C9">
        <w:rPr>
          <w:rFonts w:ascii="Times New Roman" w:hAnsi="Times New Roman"/>
          <w:b/>
          <w:sz w:val="24"/>
          <w:szCs w:val="24"/>
        </w:rPr>
        <w:t>§ 68</w:t>
      </w:r>
    </w:p>
    <w:p w:rsidR="001560EC" w:rsidRPr="006430C9" w:rsidRDefault="001560EC" w:rsidP="001560EC">
      <w:pPr>
        <w:tabs>
          <w:tab w:val="left" w:pos="284"/>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284"/>
          <w:tab w:val="left" w:pos="360"/>
        </w:tabs>
        <w:spacing w:after="0"/>
        <w:ind w:left="360" w:hanging="360"/>
        <w:jc w:val="both"/>
        <w:rPr>
          <w:rFonts w:ascii="Times New Roman" w:hAnsi="Times New Roman"/>
          <w:sz w:val="24"/>
          <w:szCs w:val="24"/>
        </w:rPr>
      </w:pPr>
    </w:p>
    <w:p w:rsidR="001560EC" w:rsidRPr="006430C9" w:rsidRDefault="001560EC" w:rsidP="001560EC">
      <w:pPr>
        <w:tabs>
          <w:tab w:val="left" w:pos="0"/>
        </w:tabs>
        <w:spacing w:after="0"/>
        <w:jc w:val="both"/>
        <w:rPr>
          <w:rFonts w:ascii="Times New Roman" w:hAnsi="Times New Roman"/>
          <w:b/>
          <w:sz w:val="24"/>
          <w:szCs w:val="24"/>
        </w:rPr>
      </w:pPr>
      <w:r w:rsidRPr="006430C9">
        <w:rPr>
          <w:rFonts w:ascii="Times New Roman" w:hAnsi="Times New Roman"/>
          <w:sz w:val="24"/>
          <w:szCs w:val="24"/>
        </w:rPr>
        <w:t>Zobowiązuje się Dyrektora do publikacji jednolitego tekstu Statutu z początkiem każdego roku szkolnego jeśli były dokonywane zmiany statutu</w:t>
      </w:r>
    </w:p>
    <w:p w:rsidR="001560EC" w:rsidRPr="006430C9" w:rsidRDefault="001560EC" w:rsidP="001560EC">
      <w:pPr>
        <w:tabs>
          <w:tab w:val="left" w:pos="284"/>
          <w:tab w:val="left" w:pos="360"/>
        </w:tabs>
        <w:spacing w:after="0"/>
        <w:ind w:left="360" w:hanging="360"/>
        <w:jc w:val="center"/>
        <w:rPr>
          <w:rFonts w:ascii="Times New Roman" w:hAnsi="Times New Roman"/>
          <w:b/>
          <w:sz w:val="24"/>
          <w:szCs w:val="24"/>
        </w:rPr>
      </w:pPr>
    </w:p>
    <w:p w:rsidR="001560EC" w:rsidRDefault="001560EC" w:rsidP="001560EC">
      <w:pPr>
        <w:tabs>
          <w:tab w:val="left" w:pos="284"/>
          <w:tab w:val="left" w:pos="360"/>
        </w:tabs>
        <w:spacing w:after="0"/>
        <w:ind w:left="360" w:hanging="360"/>
        <w:jc w:val="center"/>
        <w:rPr>
          <w:rFonts w:ascii="Times New Roman" w:hAnsi="Times New Roman"/>
          <w:b/>
          <w:sz w:val="24"/>
          <w:szCs w:val="24"/>
        </w:rPr>
      </w:pPr>
    </w:p>
    <w:p w:rsidR="00AA1515" w:rsidRDefault="00AA1515" w:rsidP="001560EC">
      <w:pPr>
        <w:tabs>
          <w:tab w:val="left" w:pos="284"/>
          <w:tab w:val="left" w:pos="360"/>
        </w:tabs>
        <w:spacing w:after="0"/>
        <w:ind w:left="360" w:hanging="360"/>
        <w:jc w:val="center"/>
        <w:rPr>
          <w:rFonts w:ascii="Times New Roman" w:hAnsi="Times New Roman"/>
          <w:b/>
          <w:sz w:val="24"/>
          <w:szCs w:val="24"/>
        </w:rPr>
      </w:pPr>
    </w:p>
    <w:p w:rsidR="00AA1515" w:rsidRPr="006430C9" w:rsidRDefault="00AA1515" w:rsidP="001560EC">
      <w:pPr>
        <w:tabs>
          <w:tab w:val="left" w:pos="284"/>
          <w:tab w:val="left" w:pos="360"/>
        </w:tabs>
        <w:spacing w:after="0"/>
        <w:ind w:left="360" w:hanging="360"/>
        <w:jc w:val="center"/>
        <w:rPr>
          <w:rFonts w:ascii="Times New Roman" w:hAnsi="Times New Roman"/>
          <w:b/>
          <w:sz w:val="24"/>
          <w:szCs w:val="24"/>
        </w:rPr>
      </w:pPr>
      <w:bookmarkStart w:id="0" w:name="_GoBack"/>
      <w:bookmarkEnd w:id="0"/>
    </w:p>
    <w:p w:rsidR="001560EC" w:rsidRPr="006430C9" w:rsidRDefault="001560EC" w:rsidP="001560EC">
      <w:pPr>
        <w:tabs>
          <w:tab w:val="left" w:pos="284"/>
          <w:tab w:val="left" w:pos="360"/>
        </w:tabs>
        <w:spacing w:after="0"/>
        <w:ind w:left="360" w:hanging="360"/>
        <w:jc w:val="center"/>
        <w:rPr>
          <w:rFonts w:ascii="Times New Roman" w:hAnsi="Times New Roman"/>
          <w:b/>
          <w:sz w:val="24"/>
          <w:szCs w:val="24"/>
        </w:rPr>
      </w:pPr>
      <w:r w:rsidRPr="006430C9">
        <w:rPr>
          <w:rFonts w:ascii="Times New Roman" w:hAnsi="Times New Roman"/>
          <w:b/>
          <w:sz w:val="24"/>
          <w:szCs w:val="24"/>
        </w:rPr>
        <w:lastRenderedPageBreak/>
        <w:t>§ 69</w:t>
      </w:r>
    </w:p>
    <w:p w:rsidR="001560EC" w:rsidRPr="006430C9" w:rsidRDefault="001560EC" w:rsidP="001560EC">
      <w:pPr>
        <w:jc w:val="both"/>
        <w:rPr>
          <w:rFonts w:ascii="Times New Roman" w:hAnsi="Times New Roman"/>
          <w:b/>
          <w:sz w:val="24"/>
          <w:szCs w:val="24"/>
        </w:rPr>
      </w:pPr>
    </w:p>
    <w:p w:rsidR="001560EC" w:rsidRDefault="001560EC" w:rsidP="001560EC">
      <w:pPr>
        <w:tabs>
          <w:tab w:val="left" w:pos="0"/>
        </w:tabs>
        <w:spacing w:after="0"/>
        <w:jc w:val="both"/>
        <w:rPr>
          <w:rFonts w:ascii="Times New Roman" w:hAnsi="Times New Roman"/>
          <w:sz w:val="24"/>
          <w:szCs w:val="24"/>
        </w:rPr>
      </w:pPr>
      <w:r w:rsidRPr="006430C9">
        <w:rPr>
          <w:rFonts w:ascii="Times New Roman" w:hAnsi="Times New Roman"/>
          <w:sz w:val="24"/>
          <w:szCs w:val="24"/>
        </w:rPr>
        <w:t xml:space="preserve">Niniejszy Statut </w:t>
      </w:r>
      <w:r w:rsidR="00747844" w:rsidRPr="006430C9">
        <w:rPr>
          <w:rFonts w:ascii="Times New Roman" w:hAnsi="Times New Roman"/>
          <w:sz w:val="24"/>
          <w:szCs w:val="24"/>
        </w:rPr>
        <w:t xml:space="preserve">wchodzi w życie z dniem 01 grudnia 2017r. </w:t>
      </w:r>
    </w:p>
    <w:p w:rsidR="005C5C5E" w:rsidRPr="006430C9" w:rsidRDefault="005C5C5E" w:rsidP="001560EC">
      <w:pPr>
        <w:tabs>
          <w:tab w:val="left" w:pos="0"/>
        </w:tabs>
        <w:spacing w:after="0"/>
        <w:jc w:val="both"/>
        <w:rPr>
          <w:rFonts w:ascii="Times New Roman" w:hAnsi="Times New Roman"/>
          <w:sz w:val="24"/>
          <w:szCs w:val="24"/>
        </w:rPr>
      </w:pPr>
    </w:p>
    <w:p w:rsidR="001560EC" w:rsidRDefault="00143131" w:rsidP="00143131">
      <w:pPr>
        <w:jc w:val="both"/>
        <w:rPr>
          <w:rFonts w:ascii="Times New Roman" w:hAnsi="Times New Roman"/>
          <w:sz w:val="24"/>
          <w:szCs w:val="24"/>
        </w:rPr>
      </w:pPr>
      <w:r w:rsidRPr="00143131">
        <w:rPr>
          <w:rFonts w:ascii="Times New Roman" w:hAnsi="Times New Roman"/>
          <w:sz w:val="24"/>
          <w:szCs w:val="24"/>
        </w:rPr>
        <w:t>Zmiany do St</w:t>
      </w:r>
      <w:r>
        <w:rPr>
          <w:rFonts w:ascii="Times New Roman" w:hAnsi="Times New Roman"/>
          <w:sz w:val="24"/>
          <w:szCs w:val="24"/>
        </w:rPr>
        <w:t>atutu uchwalono na posiedzeniu R</w:t>
      </w:r>
      <w:r w:rsidRPr="00143131">
        <w:rPr>
          <w:rFonts w:ascii="Times New Roman" w:hAnsi="Times New Roman"/>
          <w:sz w:val="24"/>
          <w:szCs w:val="24"/>
        </w:rPr>
        <w:t>ady Pedagogicznej w dniu 27.02.2018r. (Uchwała nr 5/2017-2018</w:t>
      </w:r>
      <w:r>
        <w:rPr>
          <w:rFonts w:ascii="Times New Roman" w:hAnsi="Times New Roman"/>
          <w:sz w:val="24"/>
          <w:szCs w:val="24"/>
        </w:rPr>
        <w:t>).</w:t>
      </w:r>
    </w:p>
    <w:p w:rsidR="00414CA0" w:rsidRPr="00AA1515" w:rsidRDefault="00414CA0" w:rsidP="00143131">
      <w:pPr>
        <w:jc w:val="both"/>
        <w:rPr>
          <w:rFonts w:ascii="Times New Roman" w:hAnsi="Times New Roman"/>
          <w:color w:val="00B050"/>
          <w:sz w:val="24"/>
          <w:szCs w:val="24"/>
        </w:rPr>
      </w:pPr>
      <w:r w:rsidRPr="00AA1515">
        <w:rPr>
          <w:rFonts w:ascii="Times New Roman" w:hAnsi="Times New Roman"/>
          <w:color w:val="00B050"/>
          <w:sz w:val="24"/>
          <w:szCs w:val="24"/>
        </w:rPr>
        <w:t xml:space="preserve">Zmiany do Statutu uchwalono na posiedzeniu rady Pedagogicznej w dniu 07.12.2020r. </w:t>
      </w:r>
    </w:p>
    <w:p w:rsidR="00414CA0" w:rsidRPr="00AA1515" w:rsidRDefault="00414CA0" w:rsidP="00143131">
      <w:pPr>
        <w:jc w:val="both"/>
        <w:rPr>
          <w:rFonts w:ascii="Times New Roman" w:hAnsi="Times New Roman"/>
          <w:color w:val="00B050"/>
          <w:sz w:val="24"/>
          <w:szCs w:val="24"/>
        </w:rPr>
      </w:pPr>
      <w:r w:rsidRPr="00AA1515">
        <w:rPr>
          <w:rFonts w:ascii="Times New Roman" w:hAnsi="Times New Roman"/>
          <w:color w:val="00B050"/>
          <w:sz w:val="24"/>
          <w:szCs w:val="24"/>
        </w:rPr>
        <w:t>(Uchwała nr 6/2020/2021).</w:t>
      </w:r>
    </w:p>
    <w:p w:rsidR="007F620F" w:rsidRPr="00AA1515" w:rsidRDefault="007F620F" w:rsidP="007F620F">
      <w:pPr>
        <w:jc w:val="both"/>
        <w:rPr>
          <w:rFonts w:ascii="Times New Roman" w:hAnsi="Times New Roman"/>
          <w:color w:val="00B0F0"/>
          <w:sz w:val="24"/>
          <w:szCs w:val="24"/>
        </w:rPr>
      </w:pPr>
      <w:r w:rsidRPr="00AA1515">
        <w:rPr>
          <w:rFonts w:ascii="Times New Roman" w:hAnsi="Times New Roman"/>
          <w:color w:val="00B0F0"/>
          <w:sz w:val="24"/>
          <w:szCs w:val="24"/>
        </w:rPr>
        <w:t>Zmiany do Statutu uchwalono na posiedze</w:t>
      </w:r>
      <w:r w:rsidR="00AA1515" w:rsidRPr="00AA1515">
        <w:rPr>
          <w:rFonts w:ascii="Times New Roman" w:hAnsi="Times New Roman"/>
          <w:color w:val="00B0F0"/>
          <w:sz w:val="24"/>
          <w:szCs w:val="24"/>
        </w:rPr>
        <w:t>niu rady Pedagogicznej w dniu 20.06.2022</w:t>
      </w:r>
      <w:r w:rsidRPr="00AA1515">
        <w:rPr>
          <w:rFonts w:ascii="Times New Roman" w:hAnsi="Times New Roman"/>
          <w:color w:val="00B0F0"/>
          <w:sz w:val="24"/>
          <w:szCs w:val="24"/>
        </w:rPr>
        <w:t xml:space="preserve">r. </w:t>
      </w:r>
    </w:p>
    <w:p w:rsidR="007F620F" w:rsidRPr="00AA1515" w:rsidRDefault="00AA1515" w:rsidP="007F620F">
      <w:pPr>
        <w:jc w:val="both"/>
        <w:rPr>
          <w:rFonts w:ascii="Times New Roman" w:hAnsi="Times New Roman"/>
          <w:color w:val="00B0F0"/>
          <w:sz w:val="24"/>
          <w:szCs w:val="24"/>
        </w:rPr>
      </w:pPr>
      <w:r w:rsidRPr="00AA1515">
        <w:rPr>
          <w:rFonts w:ascii="Times New Roman" w:hAnsi="Times New Roman"/>
          <w:color w:val="00B0F0"/>
          <w:sz w:val="24"/>
          <w:szCs w:val="24"/>
        </w:rPr>
        <w:t>(Uchwała nr 14/2021/2022</w:t>
      </w:r>
      <w:r w:rsidR="007F620F" w:rsidRPr="00AA1515">
        <w:rPr>
          <w:rFonts w:ascii="Times New Roman" w:hAnsi="Times New Roman"/>
          <w:color w:val="00B0F0"/>
          <w:sz w:val="24"/>
          <w:szCs w:val="24"/>
        </w:rPr>
        <w:t>).</w:t>
      </w:r>
    </w:p>
    <w:p w:rsidR="001560EC" w:rsidRPr="006430C9" w:rsidRDefault="001560EC" w:rsidP="001560EC">
      <w:pPr>
        <w:pStyle w:val="Akapitzlist"/>
        <w:jc w:val="both"/>
      </w:pPr>
    </w:p>
    <w:p w:rsidR="006468C4" w:rsidRPr="006430C9" w:rsidRDefault="006468C4"/>
    <w:sectPr w:rsidR="006468C4" w:rsidRPr="006430C9" w:rsidSect="00BD1105">
      <w:headerReference w:type="default" r:id="rId9"/>
      <w:footerReference w:type="even" r:id="rId10"/>
      <w:footerReference w:type="default" r:id="rId11"/>
      <w:headerReference w:type="first" r:id="rId12"/>
      <w:footerReference w:type="first" r:id="rId13"/>
      <w:pgSz w:w="11906" w:h="16838"/>
      <w:pgMar w:top="764" w:right="1417" w:bottom="764"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CC" w:rsidRDefault="00484ACC" w:rsidP="00BD1105">
      <w:pPr>
        <w:spacing w:after="0" w:line="240" w:lineRule="auto"/>
      </w:pPr>
      <w:r>
        <w:separator/>
      </w:r>
    </w:p>
  </w:endnote>
  <w:endnote w:type="continuationSeparator" w:id="0">
    <w:p w:rsidR="00484ACC" w:rsidRDefault="00484ACC" w:rsidP="00BD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0F" w:rsidRDefault="007F62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0F" w:rsidRDefault="007F620F">
    <w:pPr>
      <w:pStyle w:val="Stopka"/>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AA1515">
      <w:rPr>
        <w:b/>
        <w:noProof/>
        <w:sz w:val="24"/>
        <w:szCs w:val="24"/>
      </w:rPr>
      <w:t>55</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AA1515">
      <w:rPr>
        <w:b/>
        <w:noProof/>
        <w:sz w:val="24"/>
        <w:szCs w:val="24"/>
      </w:rPr>
      <w:t>56</w:t>
    </w:r>
    <w:r>
      <w:rPr>
        <w:b/>
        <w:sz w:val="24"/>
        <w:szCs w:val="24"/>
      </w:rPr>
      <w:fldChar w:fldCharType="end"/>
    </w:r>
  </w:p>
  <w:p w:rsidR="007F620F" w:rsidRDefault="007F62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0F" w:rsidRDefault="007F62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CC" w:rsidRDefault="00484ACC" w:rsidP="00BD1105">
      <w:pPr>
        <w:spacing w:after="0" w:line="240" w:lineRule="auto"/>
      </w:pPr>
      <w:r>
        <w:separator/>
      </w:r>
    </w:p>
  </w:footnote>
  <w:footnote w:type="continuationSeparator" w:id="0">
    <w:p w:rsidR="00484ACC" w:rsidRDefault="00484ACC" w:rsidP="00BD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0F" w:rsidRDefault="007F62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0F" w:rsidRDefault="007F62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720" w:hanging="360"/>
      </w:pPr>
      <w:rPr>
        <w:rFonts w:cs="Times New Roman"/>
        <w:color w:val="auto"/>
      </w:rPr>
    </w:lvl>
  </w:abstractNum>
  <w:abstractNum w:abstractNumId="5" w15:restartNumberingAfterBreak="0">
    <w:nsid w:val="00000006"/>
    <w:multiLevelType w:val="singleLevel"/>
    <w:tmpl w:val="00000006"/>
    <w:name w:val="WW8Num5"/>
    <w:lvl w:ilvl="0">
      <w:start w:val="1"/>
      <w:numFmt w:val="decimal"/>
      <w:lvlText w:val="%1)"/>
      <w:lvlJc w:val="left"/>
      <w:pPr>
        <w:tabs>
          <w:tab w:val="num" w:pos="555"/>
        </w:tabs>
        <w:ind w:left="555" w:hanging="360"/>
      </w:pPr>
      <w:rPr>
        <w:rFonts w:ascii="Times New Roman" w:hAnsi="Times New Roman" w:cs="Times New Roman" w:hint="default"/>
        <w:sz w:val="24"/>
        <w:szCs w:val="24"/>
      </w:rPr>
    </w:lvl>
  </w:abstractNum>
  <w:abstractNum w:abstractNumId="6" w15:restartNumberingAfterBreak="0">
    <w:nsid w:val="00000007"/>
    <w:multiLevelType w:val="singleLevel"/>
    <w:tmpl w:val="00000007"/>
    <w:name w:val="WW8Num6"/>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1488"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9"/>
    <w:lvl w:ilvl="0">
      <w:start w:val="2"/>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0" w15:restartNumberingAfterBreak="0">
    <w:nsid w:val="0000000B"/>
    <w:multiLevelType w:val="singleLevel"/>
    <w:tmpl w:val="0000000B"/>
    <w:name w:val="WW8Num10"/>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1"/>
    <w:lvl w:ilvl="0">
      <w:start w:val="1"/>
      <w:numFmt w:val="decimal"/>
      <w:lvlText w:val="%1."/>
      <w:lvlJc w:val="left"/>
      <w:pPr>
        <w:tabs>
          <w:tab w:val="num" w:pos="1428"/>
        </w:tabs>
        <w:ind w:left="1428" w:hanging="360"/>
      </w:pPr>
      <w:rPr>
        <w:b/>
      </w:rPr>
    </w:lvl>
  </w:abstractNum>
  <w:abstractNum w:abstractNumId="12" w15:restartNumberingAfterBreak="0">
    <w:nsid w:val="0000000D"/>
    <w:multiLevelType w:val="singleLevel"/>
    <w:tmpl w:val="0000000D"/>
    <w:name w:val="WW8Num12"/>
    <w:lvl w:ilvl="0">
      <w:start w:val="1"/>
      <w:numFmt w:val="decimal"/>
      <w:lvlText w:val="%1."/>
      <w:lvlJc w:val="left"/>
      <w:pPr>
        <w:tabs>
          <w:tab w:val="num" w:pos="1524"/>
        </w:tabs>
        <w:ind w:left="1524" w:hanging="390"/>
      </w:pPr>
      <w:rPr>
        <w:rFonts w:cs="Times New Roman" w:hint="default"/>
      </w:rPr>
    </w:lvl>
  </w:abstractNum>
  <w:abstractNum w:abstractNumId="13" w15:restartNumberingAfterBreak="0">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4"/>
    <w:lvl w:ilvl="0">
      <w:start w:val="1"/>
      <w:numFmt w:val="decimal"/>
      <w:lvlText w:val="%1."/>
      <w:lvlJc w:val="left"/>
      <w:pPr>
        <w:tabs>
          <w:tab w:val="num" w:pos="540"/>
        </w:tabs>
        <w:ind w:left="54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708"/>
        </w:tabs>
        <w:ind w:left="10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0"/>
    <w:multiLevelType w:val="singleLevel"/>
    <w:tmpl w:val="00000010"/>
    <w:name w:val="WW8Num15"/>
    <w:lvl w:ilvl="0">
      <w:start w:val="1"/>
      <w:numFmt w:val="decimal"/>
      <w:lvlText w:val="%1."/>
      <w:lvlJc w:val="center"/>
      <w:pPr>
        <w:tabs>
          <w:tab w:val="num" w:pos="3144"/>
        </w:tabs>
        <w:ind w:left="3144" w:hanging="360"/>
      </w:pPr>
      <w:rPr>
        <w:rFonts w:ascii="Times New Roman" w:hAnsi="Times New Roman" w:cs="Times New Roman"/>
        <w:b/>
        <w:sz w:val="24"/>
        <w:szCs w:val="24"/>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1509"/>
        </w:tabs>
        <w:ind w:left="1509" w:hanging="375"/>
      </w:pPr>
      <w:rPr>
        <w:rFonts w:cs="Times New Roman"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40" w:hanging="360"/>
      </w:pPr>
      <w:rPr>
        <w:rFonts w:cs="Times New Roma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80" w:hanging="360"/>
      </w:pPr>
      <w:rPr>
        <w:rFonts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3"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1080" w:hanging="360"/>
      </w:pPr>
      <w:rPr>
        <w:rFonts w:cs="Times New Roman"/>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26" w15:restartNumberingAfterBreak="0">
    <w:nsid w:val="0000001B"/>
    <w:multiLevelType w:val="singleLevel"/>
    <w:tmpl w:val="0000001B"/>
    <w:name w:val="WW8Num27"/>
    <w:lvl w:ilvl="0">
      <w:start w:val="1"/>
      <w:numFmt w:val="decimal"/>
      <w:lvlText w:val="%1)"/>
      <w:lvlJc w:val="left"/>
      <w:pPr>
        <w:tabs>
          <w:tab w:val="num" w:pos="420"/>
        </w:tabs>
        <w:ind w:left="420" w:hanging="360"/>
      </w:pPr>
      <w:rPr>
        <w:rFonts w:ascii="Times New Roman" w:hAnsi="Times New Roman" w:cs="Times New Roman" w:hint="default"/>
        <w:sz w:val="24"/>
        <w:szCs w:val="24"/>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hint="default"/>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1080" w:hanging="360"/>
      </w:pPr>
      <w:rPr>
        <w:rFonts w:cs="Times New Roman"/>
      </w:rPr>
    </w:lvl>
  </w:abstractNum>
  <w:abstractNum w:abstractNumId="31" w15:restartNumberingAfterBreak="0">
    <w:nsid w:val="00000020"/>
    <w:multiLevelType w:val="singleLevel"/>
    <w:tmpl w:val="00000020"/>
    <w:name w:val="WW8Num32"/>
    <w:lvl w:ilvl="0">
      <w:start w:val="1"/>
      <w:numFmt w:val="lowerLetter"/>
      <w:lvlText w:val="%1."/>
      <w:lvlJc w:val="left"/>
      <w:pPr>
        <w:tabs>
          <w:tab w:val="num" w:pos="708"/>
        </w:tabs>
        <w:ind w:left="1620" w:hanging="360"/>
      </w:pPr>
      <w:rPr>
        <w:b w:val="0"/>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1080" w:hanging="360"/>
      </w:pPr>
      <w:rPr>
        <w:rFonts w:cs="Times New Roman"/>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720" w:hanging="360"/>
      </w:pPr>
      <w:rPr>
        <w:rFonts w:cs="Times New Roman"/>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708"/>
        </w:tabs>
        <w:ind w:left="1440" w:hanging="360"/>
      </w:pPr>
      <w:rPr>
        <w:b w:val="0"/>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rFonts w:cs="Times New Roman"/>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8" w15:restartNumberingAfterBreak="0">
    <w:nsid w:val="00000027"/>
    <w:multiLevelType w:val="singleLevel"/>
    <w:tmpl w:val="00000027"/>
    <w:name w:val="WW8Num39"/>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39" w15:restartNumberingAfterBreak="0">
    <w:nsid w:val="00000028"/>
    <w:multiLevelType w:val="singleLevel"/>
    <w:tmpl w:val="00000028"/>
    <w:name w:val="WW8Num40"/>
    <w:lvl w:ilvl="0">
      <w:start w:val="1"/>
      <w:numFmt w:val="lowerLetter"/>
      <w:lvlText w:val="%1)"/>
      <w:lvlJc w:val="left"/>
      <w:pPr>
        <w:tabs>
          <w:tab w:val="num" w:pos="0"/>
        </w:tabs>
        <w:ind w:left="144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720" w:hanging="360"/>
      </w:pPr>
      <w:rPr>
        <w:rFonts w:cs="Times New Roman"/>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720" w:hanging="360"/>
      </w:pPr>
      <w:rPr>
        <w:rFonts w:cs="Times New Roman"/>
      </w:rPr>
    </w:lvl>
  </w:abstractNum>
  <w:abstractNum w:abstractNumId="43" w15:restartNumberingAfterBreak="0">
    <w:nsid w:val="0000002C"/>
    <w:multiLevelType w:val="singleLevel"/>
    <w:tmpl w:val="0000002C"/>
    <w:name w:val="WW8Num44"/>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1494"/>
        </w:tabs>
        <w:ind w:left="1494" w:hanging="360"/>
      </w:pPr>
      <w:rPr>
        <w:rFonts w:cs="Times New Roman" w:hint="default"/>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47" w15:restartNumberingAfterBreak="0">
    <w:nsid w:val="00000030"/>
    <w:multiLevelType w:val="singleLevel"/>
    <w:tmpl w:val="00000030"/>
    <w:name w:val="WW8Num48"/>
    <w:lvl w:ilvl="0">
      <w:start w:val="30"/>
      <w:numFmt w:val="decimal"/>
      <w:lvlText w:val="%1."/>
      <w:lvlJc w:val="left"/>
      <w:pPr>
        <w:tabs>
          <w:tab w:val="num" w:pos="0"/>
        </w:tabs>
        <w:ind w:left="644" w:hanging="360"/>
      </w:pPr>
      <w:rPr>
        <w:rFonts w:hint="default"/>
        <w:b/>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720" w:hanging="360"/>
      </w:pPr>
      <w:rPr>
        <w:rFonts w:hint="default"/>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1130" w:hanging="360"/>
      </w:pPr>
      <w:rPr>
        <w:rFonts w:ascii="Times New Roman" w:hAnsi="Times New Roman" w:cs="Times New Roman"/>
        <w:sz w:val="24"/>
        <w:szCs w:val="24"/>
      </w:rPr>
    </w:lvl>
  </w:abstractNum>
  <w:abstractNum w:abstractNumId="50" w15:restartNumberingAfterBreak="0">
    <w:nsid w:val="00000033"/>
    <w:multiLevelType w:val="singleLevel"/>
    <w:tmpl w:val="00000033"/>
    <w:name w:val="WW8Num51"/>
    <w:lvl w:ilvl="0">
      <w:start w:val="1"/>
      <w:numFmt w:val="lowerLetter"/>
      <w:lvlText w:val="%1)"/>
      <w:lvlJc w:val="left"/>
      <w:pPr>
        <w:tabs>
          <w:tab w:val="num" w:pos="0"/>
        </w:tabs>
        <w:ind w:left="480" w:hanging="360"/>
      </w:pPr>
      <w:rPr>
        <w:rFonts w:ascii="Times New Roman" w:hAnsi="Times New Roman" w:cs="Times New Roman" w:hint="default"/>
        <w:sz w:val="24"/>
        <w:szCs w:val="24"/>
      </w:rPr>
    </w:lvl>
  </w:abstractNum>
  <w:abstractNum w:abstractNumId="51"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720" w:hanging="360"/>
      </w:pPr>
      <w:rPr>
        <w:rFonts w:cs="Times New Roman"/>
      </w:r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Times New Roman" w:hint="default"/>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57" w15:restartNumberingAfterBreak="0">
    <w:nsid w:val="0000003A"/>
    <w:multiLevelType w:val="singleLevel"/>
    <w:tmpl w:val="0000003A"/>
    <w:name w:val="WW8Num58"/>
    <w:lvl w:ilvl="0">
      <w:start w:val="6"/>
      <w:numFmt w:val="lowerLetter"/>
      <w:lvlText w:val="%1."/>
      <w:lvlJc w:val="left"/>
      <w:pPr>
        <w:tabs>
          <w:tab w:val="num" w:pos="1440"/>
        </w:tabs>
        <w:ind w:left="1440" w:hanging="360"/>
      </w:pPr>
      <w:rPr>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1494"/>
        </w:tabs>
        <w:ind w:left="1494" w:hanging="360"/>
      </w:pPr>
      <w:rPr>
        <w:rFonts w:cs="Times New Roman" w:hint="default"/>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1080" w:hanging="360"/>
      </w:pPr>
      <w:rPr>
        <w:rFonts w:ascii="Times New Roman" w:hAnsi="Times New Roman" w:cs="Times New Roman"/>
        <w:b/>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Times New Roman" w:hAnsi="Times New Roman" w:cs="Times New Roman"/>
        <w:b w:val="0"/>
        <w:strike w:val="0"/>
        <w:dstrike w:val="0"/>
        <w:color w:val="auto"/>
        <w:sz w:val="24"/>
        <w:szCs w:val="24"/>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1080" w:hanging="360"/>
      </w:pPr>
      <w:rPr>
        <w:rFonts w:cs="Times New Roma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rFonts w:ascii="Times New Roman" w:hAnsi="Times New Roman" w:cs="Times New Roman" w:hint="default"/>
        <w:bCs/>
        <w:sz w:val="24"/>
        <w:szCs w:val="24"/>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1143"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720"/>
        </w:tabs>
        <w:ind w:left="720" w:hanging="360"/>
      </w:pPr>
      <w:rPr>
        <w:b w:val="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1080" w:hanging="360"/>
      </w:pPr>
      <w:rPr>
        <w:rFonts w:cs="Times New Roman"/>
        <w:b w:val="0"/>
      </w:rPr>
    </w:lvl>
  </w:abstractNum>
  <w:abstractNum w:abstractNumId="67" w15:restartNumberingAfterBreak="0">
    <w:nsid w:val="00000044"/>
    <w:multiLevelType w:val="singleLevel"/>
    <w:tmpl w:val="00000044"/>
    <w:name w:val="WW8Num69"/>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68"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69"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abstractNum>
  <w:abstractNum w:abstractNumId="70" w15:restartNumberingAfterBreak="0">
    <w:nsid w:val="00000047"/>
    <w:multiLevelType w:val="singleLevel"/>
    <w:tmpl w:val="00000047"/>
    <w:name w:val="WW8Num72"/>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71" w15:restartNumberingAfterBreak="0">
    <w:nsid w:val="00000048"/>
    <w:multiLevelType w:val="singleLevel"/>
    <w:tmpl w:val="00000048"/>
    <w:name w:val="WW8Num73"/>
    <w:lvl w:ilvl="0">
      <w:start w:val="1"/>
      <w:numFmt w:val="lowerLetter"/>
      <w:lvlText w:val="%1."/>
      <w:lvlJc w:val="left"/>
      <w:pPr>
        <w:tabs>
          <w:tab w:val="num" w:pos="1620"/>
        </w:tabs>
        <w:ind w:left="1620" w:hanging="360"/>
      </w:pPr>
      <w:rPr>
        <w:rFonts w:ascii="Times New Roman" w:hAnsi="Times New Roman" w:cs="Times New Roman"/>
        <w:b w:val="0"/>
        <w:sz w:val="24"/>
        <w:szCs w:val="24"/>
      </w:rPr>
    </w:lvl>
  </w:abstractNum>
  <w:abstractNum w:abstractNumId="72" w15:restartNumberingAfterBreak="0">
    <w:nsid w:val="00000049"/>
    <w:multiLevelType w:val="singleLevel"/>
    <w:tmpl w:val="00000049"/>
    <w:name w:val="WW8Num74"/>
    <w:lvl w:ilvl="0">
      <w:start w:val="1"/>
      <w:numFmt w:val="decimal"/>
      <w:lvlText w:val="%1."/>
      <w:lvlJc w:val="left"/>
      <w:pPr>
        <w:tabs>
          <w:tab w:val="num" w:pos="708"/>
        </w:tabs>
        <w:ind w:left="5040" w:hanging="360"/>
      </w:pPr>
      <w:rPr>
        <w:b/>
      </w:rPr>
    </w:lvl>
  </w:abstractNum>
  <w:abstractNum w:abstractNumId="73" w15:restartNumberingAfterBreak="0">
    <w:nsid w:val="0000004A"/>
    <w:multiLevelType w:val="singleLevel"/>
    <w:tmpl w:val="0000004A"/>
    <w:name w:val="WW8Num75"/>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74"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hint="default"/>
        <w:color w:val="00B0F0"/>
        <w:sz w:val="24"/>
        <w:szCs w:val="24"/>
      </w:rPr>
    </w:lvl>
  </w:abstractNum>
  <w:abstractNum w:abstractNumId="75" w15:restartNumberingAfterBreak="0">
    <w:nsid w:val="0000004C"/>
    <w:multiLevelType w:val="singleLevel"/>
    <w:tmpl w:val="0000004C"/>
    <w:name w:val="WW8Num77"/>
    <w:lvl w:ilvl="0">
      <w:start w:val="1"/>
      <w:numFmt w:val="decimal"/>
      <w:lvlText w:val="%1."/>
      <w:lvlJc w:val="left"/>
      <w:pPr>
        <w:tabs>
          <w:tab w:val="num" w:pos="1494"/>
        </w:tabs>
        <w:ind w:left="1494" w:hanging="360"/>
      </w:pPr>
      <w:rPr>
        <w:rFonts w:cs="Times New Roman" w:hint="default"/>
      </w:rPr>
    </w:lvl>
  </w:abstractNum>
  <w:abstractNum w:abstractNumId="76" w15:restartNumberingAfterBreak="0">
    <w:nsid w:val="0000004D"/>
    <w:multiLevelType w:val="singleLevel"/>
    <w:tmpl w:val="0000004D"/>
    <w:name w:val="WW8Num78"/>
    <w:lvl w:ilvl="0">
      <w:start w:val="1"/>
      <w:numFmt w:val="decimal"/>
      <w:lvlText w:val="%1."/>
      <w:lvlJc w:val="left"/>
      <w:pPr>
        <w:tabs>
          <w:tab w:val="num" w:pos="0"/>
        </w:tabs>
        <w:ind w:left="720" w:hanging="360"/>
      </w:pPr>
      <w:rPr>
        <w:rFonts w:cs="Times New Roman"/>
      </w:rPr>
    </w:lvl>
  </w:abstractNum>
  <w:abstractNum w:abstractNumId="77" w15:restartNumberingAfterBreak="0">
    <w:nsid w:val="0000004E"/>
    <w:multiLevelType w:val="singleLevel"/>
    <w:tmpl w:val="0000004E"/>
    <w:name w:val="WW8Num79"/>
    <w:lvl w:ilvl="0">
      <w:start w:val="1"/>
      <w:numFmt w:val="decimal"/>
      <w:lvlText w:val="%1)"/>
      <w:lvlJc w:val="left"/>
      <w:pPr>
        <w:tabs>
          <w:tab w:val="num" w:pos="480"/>
        </w:tabs>
        <w:ind w:left="480" w:hanging="360"/>
      </w:pPr>
      <w:rPr>
        <w:rFonts w:ascii="Times New Roman" w:hAnsi="Times New Roman" w:cs="Times New Roman" w:hint="default"/>
        <w:sz w:val="24"/>
        <w:szCs w:val="24"/>
      </w:rPr>
    </w:lvl>
  </w:abstractNum>
  <w:abstractNum w:abstractNumId="78" w15:restartNumberingAfterBreak="0">
    <w:nsid w:val="0000004F"/>
    <w:multiLevelType w:val="singleLevel"/>
    <w:tmpl w:val="0000004F"/>
    <w:name w:val="WW8Num80"/>
    <w:lvl w:ilvl="0">
      <w:start w:val="1"/>
      <w:numFmt w:val="decimal"/>
      <w:lvlText w:val="%1."/>
      <w:lvlJc w:val="left"/>
      <w:pPr>
        <w:tabs>
          <w:tab w:val="num" w:pos="0"/>
        </w:tabs>
        <w:ind w:left="1070" w:hanging="360"/>
      </w:pPr>
      <w:rPr>
        <w:rFonts w:cs="Times New Roman"/>
      </w:rPr>
    </w:lvl>
  </w:abstractNum>
  <w:abstractNum w:abstractNumId="79"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0" w15:restartNumberingAfterBreak="0">
    <w:nsid w:val="00000051"/>
    <w:multiLevelType w:val="singleLevel"/>
    <w:tmpl w:val="00000051"/>
    <w:name w:val="WW8Num82"/>
    <w:lvl w:ilvl="0">
      <w:start w:val="1"/>
      <w:numFmt w:val="decimal"/>
      <w:lvlText w:val="%1)"/>
      <w:lvlJc w:val="left"/>
      <w:pPr>
        <w:tabs>
          <w:tab w:val="num" w:pos="0"/>
        </w:tabs>
        <w:ind w:left="1080" w:hanging="360"/>
      </w:pPr>
      <w:rPr>
        <w:rFonts w:cs="Times New Roman"/>
      </w:rPr>
    </w:lvl>
  </w:abstractNum>
  <w:abstractNum w:abstractNumId="81" w15:restartNumberingAfterBreak="0">
    <w:nsid w:val="00000052"/>
    <w:multiLevelType w:val="singleLevel"/>
    <w:tmpl w:val="00000052"/>
    <w:name w:val="WW8Num83"/>
    <w:lvl w:ilvl="0">
      <w:start w:val="1"/>
      <w:numFmt w:val="decimal"/>
      <w:lvlText w:val="%1."/>
      <w:lvlJc w:val="left"/>
      <w:pPr>
        <w:tabs>
          <w:tab w:val="num" w:pos="0"/>
        </w:tabs>
        <w:ind w:left="720" w:hanging="360"/>
      </w:pPr>
      <w:rPr>
        <w:rFonts w:cs="Times New Roman"/>
      </w:rPr>
    </w:lvl>
  </w:abstractNum>
  <w:abstractNum w:abstractNumId="82" w15:restartNumberingAfterBreak="0">
    <w:nsid w:val="00000053"/>
    <w:multiLevelType w:val="singleLevel"/>
    <w:tmpl w:val="00000053"/>
    <w:name w:val="WW8Num85"/>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83" w15:restartNumberingAfterBreak="0">
    <w:nsid w:val="00000054"/>
    <w:multiLevelType w:val="singleLevel"/>
    <w:tmpl w:val="00000054"/>
    <w:name w:val="WW8Num86"/>
    <w:lvl w:ilvl="0">
      <w:start w:val="1"/>
      <w:numFmt w:val="decimal"/>
      <w:lvlText w:val="%1)"/>
      <w:lvlJc w:val="left"/>
      <w:pPr>
        <w:tabs>
          <w:tab w:val="num" w:pos="0"/>
        </w:tabs>
        <w:ind w:left="1130" w:hanging="360"/>
      </w:pPr>
      <w:rPr>
        <w:rFonts w:ascii="Times New Roman" w:hAnsi="Times New Roman" w:cs="Times New Roman"/>
        <w:b w:val="0"/>
        <w:color w:val="00B0F0"/>
        <w:sz w:val="24"/>
        <w:szCs w:val="24"/>
      </w:rPr>
    </w:lvl>
  </w:abstractNum>
  <w:abstractNum w:abstractNumId="84" w15:restartNumberingAfterBreak="0">
    <w:nsid w:val="00000055"/>
    <w:multiLevelType w:val="multilevel"/>
    <w:tmpl w:val="00000055"/>
    <w:name w:val="WW8Num87"/>
    <w:lvl w:ilvl="0">
      <w:start w:val="1"/>
      <w:numFmt w:val="decimal"/>
      <w:lvlText w:val="%1."/>
      <w:lvlJc w:val="left"/>
      <w:pPr>
        <w:tabs>
          <w:tab w:val="num" w:pos="540"/>
        </w:tabs>
        <w:ind w:left="54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340"/>
        </w:tabs>
        <w:ind w:left="2340" w:hanging="360"/>
      </w:pPr>
      <w:rPr>
        <w:rFonts w:ascii="Times New Roman" w:hAnsi="Times New Roman" w:cs="Times New Roman" w:hint="default"/>
        <w:sz w:val="24"/>
        <w:szCs w:val="24"/>
      </w:rPr>
    </w:lvl>
    <w:lvl w:ilvl="3">
      <w:start w:val="1"/>
      <w:numFmt w:val="bullet"/>
      <w:lvlText w:val=""/>
      <w:lvlJc w:val="left"/>
      <w:pPr>
        <w:tabs>
          <w:tab w:val="num" w:pos="1080"/>
        </w:tabs>
        <w:ind w:left="1080" w:hanging="360"/>
      </w:pPr>
      <w:rPr>
        <w:rFonts w:ascii="Wingdings" w:hAnsi="Wingdings" w:cs="Wingding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00000056"/>
    <w:multiLevelType w:val="singleLevel"/>
    <w:tmpl w:val="00000056"/>
    <w:name w:val="WW8Num88"/>
    <w:lvl w:ilvl="0">
      <w:start w:val="1"/>
      <w:numFmt w:val="decimal"/>
      <w:lvlText w:val="%1)"/>
      <w:lvlJc w:val="left"/>
      <w:pPr>
        <w:tabs>
          <w:tab w:val="num" w:pos="0"/>
        </w:tabs>
        <w:ind w:left="1080" w:hanging="360"/>
      </w:pPr>
      <w:rPr>
        <w:rFonts w:cs="Times New Roman"/>
      </w:rPr>
    </w:lvl>
  </w:abstractNum>
  <w:abstractNum w:abstractNumId="86" w15:restartNumberingAfterBreak="0">
    <w:nsid w:val="00000057"/>
    <w:multiLevelType w:val="singleLevel"/>
    <w:tmpl w:val="00000057"/>
    <w:name w:val="WW8Num89"/>
    <w:lvl w:ilvl="0">
      <w:start w:val="1"/>
      <w:numFmt w:val="decimal"/>
      <w:lvlText w:val="%1."/>
      <w:lvlJc w:val="left"/>
      <w:pPr>
        <w:tabs>
          <w:tab w:val="num" w:pos="0"/>
        </w:tabs>
        <w:ind w:left="720" w:hanging="360"/>
      </w:pPr>
      <w:rPr>
        <w:rFonts w:cs="Times New Roman"/>
      </w:rPr>
    </w:lvl>
  </w:abstractNum>
  <w:abstractNum w:abstractNumId="87" w15:restartNumberingAfterBreak="0">
    <w:nsid w:val="00000058"/>
    <w:multiLevelType w:val="singleLevel"/>
    <w:tmpl w:val="00000058"/>
    <w:name w:val="WW8Num90"/>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8" w15:restartNumberingAfterBreak="0">
    <w:nsid w:val="00000059"/>
    <w:multiLevelType w:val="singleLevel"/>
    <w:tmpl w:val="00000059"/>
    <w:name w:val="WW8Num91"/>
    <w:lvl w:ilvl="0">
      <w:start w:val="1"/>
      <w:numFmt w:val="decimal"/>
      <w:lvlText w:val="%1)"/>
      <w:lvlJc w:val="left"/>
      <w:pPr>
        <w:tabs>
          <w:tab w:val="num" w:pos="0"/>
        </w:tabs>
        <w:ind w:left="862" w:hanging="360"/>
      </w:pPr>
      <w:rPr>
        <w:rFonts w:ascii="Times New Roman" w:hAnsi="Times New Roman" w:cs="Times New Roman"/>
        <w:sz w:val="24"/>
        <w:szCs w:val="24"/>
      </w:rPr>
    </w:lvl>
  </w:abstractNum>
  <w:abstractNum w:abstractNumId="89" w15:restartNumberingAfterBreak="0">
    <w:nsid w:val="0000005A"/>
    <w:multiLevelType w:val="singleLevel"/>
    <w:tmpl w:val="0000005A"/>
    <w:name w:val="WW8Num92"/>
    <w:lvl w:ilvl="0">
      <w:start w:val="1"/>
      <w:numFmt w:val="decimal"/>
      <w:lvlText w:val="%1."/>
      <w:lvlJc w:val="left"/>
      <w:pPr>
        <w:tabs>
          <w:tab w:val="num" w:pos="0"/>
        </w:tabs>
        <w:ind w:left="768" w:hanging="360"/>
      </w:pPr>
      <w:rPr>
        <w:rFonts w:ascii="Times New Roman" w:hAnsi="Times New Roman" w:cs="Times New Roman" w:hint="default"/>
        <w:sz w:val="24"/>
        <w:szCs w:val="24"/>
      </w:rPr>
    </w:lvl>
  </w:abstractNum>
  <w:abstractNum w:abstractNumId="90" w15:restartNumberingAfterBreak="0">
    <w:nsid w:val="0000005B"/>
    <w:multiLevelType w:val="singleLevel"/>
    <w:tmpl w:val="0000005B"/>
    <w:name w:val="WW8Num9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91" w15:restartNumberingAfterBreak="0">
    <w:nsid w:val="0000005C"/>
    <w:multiLevelType w:val="singleLevel"/>
    <w:tmpl w:val="0000005C"/>
    <w:name w:val="WW8Num94"/>
    <w:lvl w:ilvl="0">
      <w:start w:val="1"/>
      <w:numFmt w:val="decimal"/>
      <w:lvlText w:val="%1."/>
      <w:lvlJc w:val="left"/>
      <w:pPr>
        <w:tabs>
          <w:tab w:val="num" w:pos="0"/>
        </w:tabs>
        <w:ind w:left="720" w:hanging="360"/>
      </w:pPr>
      <w:rPr>
        <w:rFonts w:cs="Times New Roman"/>
      </w:rPr>
    </w:lvl>
  </w:abstractNum>
  <w:abstractNum w:abstractNumId="92" w15:restartNumberingAfterBreak="0">
    <w:nsid w:val="0000005D"/>
    <w:multiLevelType w:val="singleLevel"/>
    <w:tmpl w:val="0000005D"/>
    <w:name w:val="WW8Num95"/>
    <w:lvl w:ilvl="0">
      <w:start w:val="1"/>
      <w:numFmt w:val="decimal"/>
      <w:lvlText w:val="%1."/>
      <w:lvlJc w:val="left"/>
      <w:pPr>
        <w:tabs>
          <w:tab w:val="num" w:pos="0"/>
        </w:tabs>
        <w:ind w:left="720" w:hanging="360"/>
      </w:pPr>
      <w:rPr>
        <w:rFonts w:cs="Times New Roman"/>
      </w:rPr>
    </w:lvl>
  </w:abstractNum>
  <w:abstractNum w:abstractNumId="93" w15:restartNumberingAfterBreak="0">
    <w:nsid w:val="0000005E"/>
    <w:multiLevelType w:val="singleLevel"/>
    <w:tmpl w:val="0000005E"/>
    <w:name w:val="WW8Num96"/>
    <w:lvl w:ilvl="0">
      <w:start w:val="1"/>
      <w:numFmt w:val="decimal"/>
      <w:lvlText w:val="%1)"/>
      <w:lvlJc w:val="left"/>
      <w:pPr>
        <w:tabs>
          <w:tab w:val="num" w:pos="1080"/>
        </w:tabs>
        <w:ind w:left="1080" w:hanging="360"/>
      </w:pPr>
      <w:rPr>
        <w:rFonts w:cs="Times New Roman"/>
      </w:rPr>
    </w:lvl>
  </w:abstractNum>
  <w:abstractNum w:abstractNumId="94" w15:restartNumberingAfterBreak="0">
    <w:nsid w:val="0000005F"/>
    <w:multiLevelType w:val="singleLevel"/>
    <w:tmpl w:val="0000005F"/>
    <w:name w:val="WW8Num97"/>
    <w:lvl w:ilvl="0">
      <w:start w:val="3"/>
      <w:numFmt w:val="decimal"/>
      <w:lvlText w:val="%1."/>
      <w:lvlJc w:val="left"/>
      <w:pPr>
        <w:tabs>
          <w:tab w:val="num" w:pos="1620"/>
        </w:tabs>
        <w:ind w:left="1620" w:hanging="360"/>
      </w:pPr>
      <w:rPr>
        <w:rFonts w:ascii="Times New Roman" w:hAnsi="Times New Roman" w:cs="Times New Roman"/>
        <w:b/>
        <w:sz w:val="24"/>
        <w:szCs w:val="24"/>
      </w:rPr>
    </w:lvl>
  </w:abstractNum>
  <w:abstractNum w:abstractNumId="95" w15:restartNumberingAfterBreak="0">
    <w:nsid w:val="00000060"/>
    <w:multiLevelType w:val="singleLevel"/>
    <w:tmpl w:val="00000060"/>
    <w:name w:val="WW8Num98"/>
    <w:lvl w:ilvl="0">
      <w:start w:val="1"/>
      <w:numFmt w:val="decimal"/>
      <w:lvlText w:val="%1."/>
      <w:lvlJc w:val="left"/>
      <w:pPr>
        <w:tabs>
          <w:tab w:val="num" w:pos="0"/>
        </w:tabs>
        <w:ind w:left="770" w:hanging="360"/>
      </w:pPr>
      <w:rPr>
        <w:rFonts w:ascii="Times New Roman" w:hAnsi="Times New Roman" w:cs="Times New Roman"/>
        <w:b w:val="0"/>
        <w:sz w:val="24"/>
        <w:szCs w:val="24"/>
      </w:rPr>
    </w:lvl>
  </w:abstractNum>
  <w:abstractNum w:abstractNumId="96" w15:restartNumberingAfterBreak="0">
    <w:nsid w:val="00000061"/>
    <w:multiLevelType w:val="singleLevel"/>
    <w:tmpl w:val="00000061"/>
    <w:name w:val="WW8Num99"/>
    <w:lvl w:ilvl="0">
      <w:start w:val="1"/>
      <w:numFmt w:val="decimal"/>
      <w:lvlText w:val="%1."/>
      <w:lvlJc w:val="left"/>
      <w:pPr>
        <w:tabs>
          <w:tab w:val="num" w:pos="720"/>
        </w:tabs>
        <w:ind w:left="720" w:hanging="360"/>
      </w:pPr>
    </w:lvl>
  </w:abstractNum>
  <w:abstractNum w:abstractNumId="97" w15:restartNumberingAfterBreak="0">
    <w:nsid w:val="00000062"/>
    <w:multiLevelType w:val="singleLevel"/>
    <w:tmpl w:val="00000062"/>
    <w:name w:val="WW8Num100"/>
    <w:lvl w:ilvl="0">
      <w:start w:val="1"/>
      <w:numFmt w:val="decimal"/>
      <w:lvlText w:val="%1."/>
      <w:lvlJc w:val="left"/>
      <w:pPr>
        <w:tabs>
          <w:tab w:val="num" w:pos="0"/>
        </w:tabs>
        <w:ind w:left="928" w:hanging="360"/>
      </w:pPr>
      <w:rPr>
        <w:rFonts w:cs="Times New Roman"/>
      </w:rPr>
    </w:lvl>
  </w:abstractNum>
  <w:abstractNum w:abstractNumId="98" w15:restartNumberingAfterBreak="0">
    <w:nsid w:val="00000063"/>
    <w:multiLevelType w:val="singleLevel"/>
    <w:tmpl w:val="00000063"/>
    <w:name w:val="WW8Num101"/>
    <w:lvl w:ilvl="0">
      <w:start w:val="1"/>
      <w:numFmt w:val="decimal"/>
      <w:lvlText w:val="%1."/>
      <w:lvlJc w:val="left"/>
      <w:pPr>
        <w:tabs>
          <w:tab w:val="num" w:pos="0"/>
        </w:tabs>
        <w:ind w:left="1080" w:hanging="360"/>
      </w:pPr>
      <w:rPr>
        <w:rFonts w:ascii="Times New Roman" w:hAnsi="Times New Roman" w:cs="Times New Roman"/>
        <w:b w:val="0"/>
        <w:sz w:val="24"/>
        <w:szCs w:val="24"/>
      </w:rPr>
    </w:lvl>
  </w:abstractNum>
  <w:abstractNum w:abstractNumId="99" w15:restartNumberingAfterBreak="0">
    <w:nsid w:val="00000064"/>
    <w:multiLevelType w:val="singleLevel"/>
    <w:tmpl w:val="00000064"/>
    <w:name w:val="WW8Num102"/>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00" w15:restartNumberingAfterBreak="0">
    <w:nsid w:val="00000065"/>
    <w:multiLevelType w:val="singleLevel"/>
    <w:tmpl w:val="00000065"/>
    <w:name w:val="WW8Num10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01" w15:restartNumberingAfterBreak="0">
    <w:nsid w:val="00000066"/>
    <w:multiLevelType w:val="singleLevel"/>
    <w:tmpl w:val="00000066"/>
    <w:name w:val="WW8Num104"/>
    <w:lvl w:ilvl="0">
      <w:start w:val="1"/>
      <w:numFmt w:val="decimal"/>
      <w:lvlText w:val="%1)"/>
      <w:lvlJc w:val="left"/>
      <w:pPr>
        <w:tabs>
          <w:tab w:val="num" w:pos="0"/>
        </w:tabs>
        <w:ind w:left="1488" w:hanging="360"/>
      </w:pPr>
      <w:rPr>
        <w:rFonts w:ascii="Times New Roman" w:hAnsi="Times New Roman" w:cs="Times New Roman"/>
        <w:sz w:val="24"/>
        <w:szCs w:val="24"/>
      </w:rPr>
    </w:lvl>
  </w:abstractNum>
  <w:abstractNum w:abstractNumId="102" w15:restartNumberingAfterBreak="0">
    <w:nsid w:val="00000067"/>
    <w:multiLevelType w:val="singleLevel"/>
    <w:tmpl w:val="00000067"/>
    <w:name w:val="WW8Num105"/>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03" w15:restartNumberingAfterBreak="0">
    <w:nsid w:val="00000068"/>
    <w:multiLevelType w:val="singleLevel"/>
    <w:tmpl w:val="00000068"/>
    <w:name w:val="WW8Num106"/>
    <w:lvl w:ilvl="0">
      <w:start w:val="1"/>
      <w:numFmt w:val="decimal"/>
      <w:lvlText w:val="%1."/>
      <w:lvlJc w:val="left"/>
      <w:pPr>
        <w:tabs>
          <w:tab w:val="num" w:pos="0"/>
        </w:tabs>
        <w:ind w:left="720" w:hanging="360"/>
      </w:pPr>
      <w:rPr>
        <w:rFonts w:cs="Times New Roman"/>
      </w:rPr>
    </w:lvl>
  </w:abstractNum>
  <w:abstractNum w:abstractNumId="104" w15:restartNumberingAfterBreak="0">
    <w:nsid w:val="00000069"/>
    <w:multiLevelType w:val="singleLevel"/>
    <w:tmpl w:val="00000069"/>
    <w:name w:val="WW8Num107"/>
    <w:lvl w:ilvl="0">
      <w:start w:val="9"/>
      <w:numFmt w:val="decimal"/>
      <w:lvlText w:val="%1)"/>
      <w:lvlJc w:val="left"/>
      <w:pPr>
        <w:tabs>
          <w:tab w:val="num" w:pos="2340"/>
        </w:tabs>
        <w:ind w:left="2340" w:hanging="360"/>
      </w:pPr>
      <w:rPr>
        <w:rFonts w:cs="Times New Roman" w:hint="default"/>
      </w:rPr>
    </w:lvl>
  </w:abstractNum>
  <w:abstractNum w:abstractNumId="105" w15:restartNumberingAfterBreak="0">
    <w:nsid w:val="0000006A"/>
    <w:multiLevelType w:val="singleLevel"/>
    <w:tmpl w:val="0000006A"/>
    <w:name w:val="WW8Num108"/>
    <w:lvl w:ilvl="0">
      <w:start w:val="1"/>
      <w:numFmt w:val="decimal"/>
      <w:lvlText w:val="%1."/>
      <w:lvlJc w:val="left"/>
      <w:pPr>
        <w:tabs>
          <w:tab w:val="num" w:pos="0"/>
        </w:tabs>
        <w:ind w:left="720" w:hanging="360"/>
      </w:pPr>
      <w:rPr>
        <w:rFonts w:cs="Times New Roman"/>
      </w:rPr>
    </w:lvl>
  </w:abstractNum>
  <w:abstractNum w:abstractNumId="106" w15:restartNumberingAfterBreak="0">
    <w:nsid w:val="0000006B"/>
    <w:multiLevelType w:val="singleLevel"/>
    <w:tmpl w:val="0000006B"/>
    <w:name w:val="WW8Num109"/>
    <w:lvl w:ilvl="0">
      <w:start w:val="1"/>
      <w:numFmt w:val="decimal"/>
      <w:lvlText w:val="%1."/>
      <w:lvlJc w:val="left"/>
      <w:pPr>
        <w:tabs>
          <w:tab w:val="num" w:pos="0"/>
        </w:tabs>
        <w:ind w:left="720" w:hanging="360"/>
      </w:pPr>
      <w:rPr>
        <w:rFonts w:cs="Times New Roman"/>
      </w:rPr>
    </w:lvl>
  </w:abstractNum>
  <w:abstractNum w:abstractNumId="107" w15:restartNumberingAfterBreak="0">
    <w:nsid w:val="0000006C"/>
    <w:multiLevelType w:val="singleLevel"/>
    <w:tmpl w:val="0000006C"/>
    <w:name w:val="WW8Num110"/>
    <w:lvl w:ilvl="0">
      <w:start w:val="2"/>
      <w:numFmt w:val="decimal"/>
      <w:lvlText w:val="%1."/>
      <w:lvlJc w:val="left"/>
      <w:pPr>
        <w:tabs>
          <w:tab w:val="num" w:pos="0"/>
        </w:tabs>
        <w:ind w:left="720" w:hanging="360"/>
      </w:pPr>
      <w:rPr>
        <w:rFonts w:cs="Times New Roman" w:hint="default"/>
      </w:rPr>
    </w:lvl>
  </w:abstractNum>
  <w:abstractNum w:abstractNumId="108" w15:restartNumberingAfterBreak="0">
    <w:nsid w:val="0000006D"/>
    <w:multiLevelType w:val="singleLevel"/>
    <w:tmpl w:val="0000006D"/>
    <w:name w:val="WW8Num111"/>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109" w15:restartNumberingAfterBreak="0">
    <w:nsid w:val="0000006E"/>
    <w:multiLevelType w:val="singleLevel"/>
    <w:tmpl w:val="0000006E"/>
    <w:name w:val="WW8Num112"/>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10" w15:restartNumberingAfterBreak="0">
    <w:nsid w:val="0000006F"/>
    <w:multiLevelType w:val="singleLevel"/>
    <w:tmpl w:val="0000006F"/>
    <w:name w:val="WW8Num113"/>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11" w15:restartNumberingAfterBreak="0">
    <w:nsid w:val="00000070"/>
    <w:multiLevelType w:val="singleLevel"/>
    <w:tmpl w:val="00000070"/>
    <w:name w:val="WW8Num114"/>
    <w:lvl w:ilvl="0">
      <w:start w:val="1"/>
      <w:numFmt w:val="decimal"/>
      <w:lvlText w:val="%1)"/>
      <w:lvlJc w:val="left"/>
      <w:pPr>
        <w:tabs>
          <w:tab w:val="num" w:pos="0"/>
        </w:tabs>
        <w:ind w:left="1080" w:hanging="360"/>
      </w:pPr>
      <w:rPr>
        <w:rFonts w:ascii="Times New Roman" w:hAnsi="Times New Roman" w:cs="Times New Roman"/>
        <w:color w:val="auto"/>
        <w:sz w:val="24"/>
        <w:szCs w:val="24"/>
      </w:rPr>
    </w:lvl>
  </w:abstractNum>
  <w:abstractNum w:abstractNumId="112" w15:restartNumberingAfterBreak="0">
    <w:nsid w:val="00000071"/>
    <w:multiLevelType w:val="singleLevel"/>
    <w:tmpl w:val="00000071"/>
    <w:name w:val="WW8Num115"/>
    <w:lvl w:ilvl="0">
      <w:start w:val="1"/>
      <w:numFmt w:val="decimal"/>
      <w:lvlText w:val="%1."/>
      <w:lvlJc w:val="left"/>
      <w:pPr>
        <w:tabs>
          <w:tab w:val="num" w:pos="0"/>
        </w:tabs>
        <w:ind w:left="720" w:hanging="360"/>
      </w:pPr>
      <w:rPr>
        <w:rFonts w:cs="Times New Roman" w:hint="default"/>
      </w:rPr>
    </w:lvl>
  </w:abstractNum>
  <w:abstractNum w:abstractNumId="113" w15:restartNumberingAfterBreak="0">
    <w:nsid w:val="00000072"/>
    <w:multiLevelType w:val="singleLevel"/>
    <w:tmpl w:val="00000072"/>
    <w:name w:val="WW8Num11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114" w15:restartNumberingAfterBreak="0">
    <w:nsid w:val="00000073"/>
    <w:multiLevelType w:val="singleLevel"/>
    <w:tmpl w:val="00000073"/>
    <w:name w:val="WW8Num118"/>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15" w15:restartNumberingAfterBreak="0">
    <w:nsid w:val="00000074"/>
    <w:multiLevelType w:val="singleLevel"/>
    <w:tmpl w:val="00000074"/>
    <w:name w:val="WW8Num119"/>
    <w:lvl w:ilvl="0">
      <w:start w:val="1"/>
      <w:numFmt w:val="decimal"/>
      <w:lvlText w:val="%1."/>
      <w:lvlJc w:val="left"/>
      <w:pPr>
        <w:tabs>
          <w:tab w:val="num" w:pos="0"/>
        </w:tabs>
        <w:ind w:left="720" w:hanging="360"/>
      </w:pPr>
      <w:rPr>
        <w:rFonts w:cs="Times New Roman"/>
      </w:rPr>
    </w:lvl>
  </w:abstractNum>
  <w:abstractNum w:abstractNumId="116" w15:restartNumberingAfterBreak="0">
    <w:nsid w:val="00000075"/>
    <w:multiLevelType w:val="singleLevel"/>
    <w:tmpl w:val="00000075"/>
    <w:name w:val="WW8Num120"/>
    <w:lvl w:ilvl="0">
      <w:start w:val="1"/>
      <w:numFmt w:val="decimal"/>
      <w:lvlText w:val="%1."/>
      <w:lvlJc w:val="left"/>
      <w:pPr>
        <w:tabs>
          <w:tab w:val="num" w:pos="1494"/>
        </w:tabs>
        <w:ind w:left="1494" w:hanging="360"/>
      </w:pPr>
      <w:rPr>
        <w:rFonts w:ascii="Times New Roman" w:hAnsi="Times New Roman" w:cs="Times New Roman" w:hint="default"/>
        <w:sz w:val="24"/>
        <w:szCs w:val="24"/>
      </w:rPr>
    </w:lvl>
  </w:abstractNum>
  <w:abstractNum w:abstractNumId="117" w15:restartNumberingAfterBreak="0">
    <w:nsid w:val="00000076"/>
    <w:multiLevelType w:val="singleLevel"/>
    <w:tmpl w:val="00000076"/>
    <w:name w:val="WW8Num121"/>
    <w:lvl w:ilvl="0">
      <w:start w:val="1"/>
      <w:numFmt w:val="decimal"/>
      <w:lvlText w:val="%1."/>
      <w:lvlJc w:val="left"/>
      <w:pPr>
        <w:tabs>
          <w:tab w:val="num" w:pos="0"/>
        </w:tabs>
        <w:ind w:left="720" w:hanging="360"/>
      </w:pPr>
      <w:rPr>
        <w:rFonts w:cs="Times New Roman"/>
      </w:rPr>
    </w:lvl>
  </w:abstractNum>
  <w:abstractNum w:abstractNumId="118" w15:restartNumberingAfterBreak="0">
    <w:nsid w:val="00000077"/>
    <w:multiLevelType w:val="singleLevel"/>
    <w:tmpl w:val="00000077"/>
    <w:name w:val="WW8Num122"/>
    <w:lvl w:ilvl="0">
      <w:start w:val="1"/>
      <w:numFmt w:val="decimal"/>
      <w:lvlText w:val="%1."/>
      <w:lvlJc w:val="left"/>
      <w:pPr>
        <w:tabs>
          <w:tab w:val="num" w:pos="0"/>
        </w:tabs>
        <w:ind w:left="720" w:hanging="360"/>
      </w:pPr>
      <w:rPr>
        <w:rFonts w:cs="Times New Roman"/>
      </w:rPr>
    </w:lvl>
  </w:abstractNum>
  <w:abstractNum w:abstractNumId="119" w15:restartNumberingAfterBreak="0">
    <w:nsid w:val="00000078"/>
    <w:multiLevelType w:val="multilevel"/>
    <w:tmpl w:val="00000078"/>
    <w:name w:val="WW8Num123"/>
    <w:lvl w:ilvl="0">
      <w:start w:val="1"/>
      <w:numFmt w:val="decimal"/>
      <w:lvlText w:val="%1)"/>
      <w:lvlJc w:val="left"/>
      <w:pPr>
        <w:tabs>
          <w:tab w:val="num" w:pos="555"/>
        </w:tabs>
        <w:ind w:left="555" w:hanging="360"/>
      </w:pPr>
      <w:rPr>
        <w:rFonts w:ascii="Times New Roman" w:hAnsi="Times New Roman" w:cs="Times New Roman" w:hint="default"/>
        <w:sz w:val="24"/>
        <w:szCs w:val="24"/>
      </w:rPr>
    </w:lvl>
    <w:lvl w:ilvl="1">
      <w:start w:val="1"/>
      <w:numFmt w:val="lowerLetter"/>
      <w:lvlText w:val="%2)"/>
      <w:lvlJc w:val="left"/>
      <w:pPr>
        <w:tabs>
          <w:tab w:val="num" w:pos="1275"/>
        </w:tabs>
        <w:ind w:left="1275" w:hanging="360"/>
      </w:pPr>
      <w:rPr>
        <w:rFonts w:ascii="Times New Roman" w:hAnsi="Times New Roman" w:cs="Times New Roman" w:hint="default"/>
        <w:sz w:val="24"/>
        <w:szCs w:val="24"/>
      </w:rPr>
    </w:lvl>
    <w:lvl w:ilvl="2">
      <w:start w:val="1"/>
      <w:numFmt w:val="lowerRoman"/>
      <w:lvlText w:val="%3."/>
      <w:lvlJc w:val="right"/>
      <w:pPr>
        <w:tabs>
          <w:tab w:val="num" w:pos="1995"/>
        </w:tabs>
        <w:ind w:left="1995" w:hanging="180"/>
      </w:pPr>
      <w:rPr>
        <w:rFonts w:cs="Times New Roman"/>
      </w:rPr>
    </w:lvl>
    <w:lvl w:ilvl="3">
      <w:start w:val="1"/>
      <w:numFmt w:val="decimal"/>
      <w:lvlText w:val="%4."/>
      <w:lvlJc w:val="left"/>
      <w:pPr>
        <w:tabs>
          <w:tab w:val="num" w:pos="2715"/>
        </w:tabs>
        <w:ind w:left="2715" w:hanging="360"/>
      </w:pPr>
      <w:rPr>
        <w:rFonts w:cs="Times New Roman"/>
      </w:rPr>
    </w:lvl>
    <w:lvl w:ilvl="4">
      <w:start w:val="1"/>
      <w:numFmt w:val="lowerLetter"/>
      <w:lvlText w:val="%5."/>
      <w:lvlJc w:val="left"/>
      <w:pPr>
        <w:tabs>
          <w:tab w:val="num" w:pos="3435"/>
        </w:tabs>
        <w:ind w:left="3435" w:hanging="360"/>
      </w:pPr>
      <w:rPr>
        <w:rFonts w:cs="Times New Roman"/>
      </w:rPr>
    </w:lvl>
    <w:lvl w:ilvl="5">
      <w:start w:val="1"/>
      <w:numFmt w:val="lowerRoman"/>
      <w:lvlText w:val="%6."/>
      <w:lvlJc w:val="right"/>
      <w:pPr>
        <w:tabs>
          <w:tab w:val="num" w:pos="4155"/>
        </w:tabs>
        <w:ind w:left="4155" w:hanging="180"/>
      </w:pPr>
      <w:rPr>
        <w:rFonts w:cs="Times New Roman"/>
      </w:rPr>
    </w:lvl>
    <w:lvl w:ilvl="6">
      <w:start w:val="1"/>
      <w:numFmt w:val="decimal"/>
      <w:lvlText w:val="%7."/>
      <w:lvlJc w:val="left"/>
      <w:pPr>
        <w:tabs>
          <w:tab w:val="num" w:pos="4875"/>
        </w:tabs>
        <w:ind w:left="4875" w:hanging="360"/>
      </w:pPr>
      <w:rPr>
        <w:rFonts w:cs="Times New Roman"/>
      </w:rPr>
    </w:lvl>
    <w:lvl w:ilvl="7">
      <w:start w:val="1"/>
      <w:numFmt w:val="lowerLetter"/>
      <w:lvlText w:val="%8."/>
      <w:lvlJc w:val="left"/>
      <w:pPr>
        <w:tabs>
          <w:tab w:val="num" w:pos="5595"/>
        </w:tabs>
        <w:ind w:left="5595" w:hanging="360"/>
      </w:pPr>
      <w:rPr>
        <w:rFonts w:cs="Times New Roman"/>
      </w:rPr>
    </w:lvl>
    <w:lvl w:ilvl="8">
      <w:start w:val="1"/>
      <w:numFmt w:val="lowerRoman"/>
      <w:lvlText w:val="%9."/>
      <w:lvlJc w:val="right"/>
      <w:pPr>
        <w:tabs>
          <w:tab w:val="num" w:pos="6315"/>
        </w:tabs>
        <w:ind w:left="6315" w:hanging="180"/>
      </w:pPr>
      <w:rPr>
        <w:rFonts w:cs="Times New Roman"/>
      </w:rPr>
    </w:lvl>
  </w:abstractNum>
  <w:abstractNum w:abstractNumId="120" w15:restartNumberingAfterBreak="0">
    <w:nsid w:val="00000079"/>
    <w:multiLevelType w:val="singleLevel"/>
    <w:tmpl w:val="00000079"/>
    <w:name w:val="WW8Num124"/>
    <w:lvl w:ilvl="0">
      <w:start w:val="1"/>
      <w:numFmt w:val="decimal"/>
      <w:lvlText w:val="%1."/>
      <w:lvlJc w:val="left"/>
      <w:pPr>
        <w:tabs>
          <w:tab w:val="num" w:pos="0"/>
        </w:tabs>
        <w:ind w:left="720" w:hanging="360"/>
      </w:pPr>
      <w:rPr>
        <w:rFonts w:cs="Times New Roman"/>
      </w:rPr>
    </w:lvl>
  </w:abstractNum>
  <w:abstractNum w:abstractNumId="121" w15:restartNumberingAfterBreak="0">
    <w:nsid w:val="0000007A"/>
    <w:multiLevelType w:val="singleLevel"/>
    <w:tmpl w:val="0000007A"/>
    <w:name w:val="WW8Num125"/>
    <w:lvl w:ilvl="0">
      <w:start w:val="7"/>
      <w:numFmt w:val="decimal"/>
      <w:lvlText w:val="%1."/>
      <w:lvlJc w:val="left"/>
      <w:pPr>
        <w:tabs>
          <w:tab w:val="num" w:pos="0"/>
        </w:tabs>
        <w:ind w:left="720" w:hanging="360"/>
      </w:pPr>
      <w:rPr>
        <w:rFonts w:ascii="Times New Roman" w:hAnsi="Times New Roman" w:cs="Times New Roman" w:hint="default"/>
        <w:b w:val="0"/>
        <w:bCs/>
        <w:sz w:val="24"/>
        <w:szCs w:val="24"/>
      </w:rPr>
    </w:lvl>
  </w:abstractNum>
  <w:abstractNum w:abstractNumId="122" w15:restartNumberingAfterBreak="0">
    <w:nsid w:val="0000007B"/>
    <w:multiLevelType w:val="singleLevel"/>
    <w:tmpl w:val="0000007B"/>
    <w:name w:val="WW8Num126"/>
    <w:lvl w:ilvl="0">
      <w:start w:val="2"/>
      <w:numFmt w:val="decimal"/>
      <w:lvlText w:val="%1."/>
      <w:lvlJc w:val="left"/>
      <w:pPr>
        <w:tabs>
          <w:tab w:val="num" w:pos="0"/>
        </w:tabs>
        <w:ind w:left="360" w:hanging="360"/>
      </w:pPr>
      <w:rPr>
        <w:rFonts w:ascii="Times New Roman" w:hAnsi="Times New Roman" w:cs="Times New Roman"/>
        <w:b/>
        <w:sz w:val="24"/>
        <w:szCs w:val="24"/>
      </w:rPr>
    </w:lvl>
  </w:abstractNum>
  <w:abstractNum w:abstractNumId="123" w15:restartNumberingAfterBreak="0">
    <w:nsid w:val="0000007C"/>
    <w:multiLevelType w:val="singleLevel"/>
    <w:tmpl w:val="0000007C"/>
    <w:name w:val="WW8Num12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24" w15:restartNumberingAfterBreak="0">
    <w:nsid w:val="0000007D"/>
    <w:multiLevelType w:val="multilevel"/>
    <w:tmpl w:val="0000007D"/>
    <w:lvl w:ilvl="0">
      <w:start w:val="6"/>
      <w:numFmt w:val="lowerLetter"/>
      <w:lvlText w:val="%1)"/>
      <w:lvlJc w:val="left"/>
      <w:pPr>
        <w:tabs>
          <w:tab w:val="num" w:pos="3240"/>
        </w:tabs>
        <w:ind w:left="324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708"/>
        </w:tabs>
        <w:ind w:left="2340" w:hanging="360"/>
      </w:pPr>
      <w:rPr>
        <w:b/>
      </w:rPr>
    </w:lvl>
    <w:lvl w:ilvl="3">
      <w:start w:val="1"/>
      <w:numFmt w:val="lowerLetter"/>
      <w:lvlText w:val="%4."/>
      <w:lvlJc w:val="right"/>
      <w:pPr>
        <w:tabs>
          <w:tab w:val="num" w:pos="708"/>
        </w:tabs>
        <w:ind w:left="2880" w:hanging="360"/>
      </w:pPr>
      <w:rPr>
        <w:b w:val="0"/>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0000007E"/>
    <w:multiLevelType w:val="multilevel"/>
    <w:tmpl w:val="0000007E"/>
    <w:lvl w:ilvl="0">
      <w:start w:val="4"/>
      <w:numFmt w:val="decimal"/>
      <w:suff w:val="space"/>
      <w:lvlText w:val="%1."/>
      <w:lvlJc w:val="left"/>
      <w:pPr>
        <w:tabs>
          <w:tab w:val="num" w:pos="0"/>
        </w:tabs>
        <w:ind w:left="227" w:hanging="227"/>
      </w:pPr>
      <w:rPr>
        <w:b/>
        <w:color w:val="auto"/>
      </w:rPr>
    </w:lvl>
    <w:lvl w:ilvl="1">
      <w:start w:val="1"/>
      <w:numFmt w:val="lowerLetter"/>
      <w:suff w:val="space"/>
      <w:lvlText w:val="%2)"/>
      <w:lvlJc w:val="left"/>
      <w:pPr>
        <w:tabs>
          <w:tab w:val="num" w:pos="0"/>
        </w:tabs>
        <w:ind w:left="567" w:hanging="283"/>
      </w:pPr>
      <w:rPr>
        <w:rFonts w:ascii="Times New Roman" w:eastAsia="Times New Roman" w:hAnsi="Times New Roman" w:cs="Times New Roman"/>
        <w:b/>
        <w:color w:val="auto"/>
        <w:sz w:val="24"/>
        <w:szCs w:val="24"/>
      </w:rPr>
    </w:lvl>
    <w:lvl w:ilvl="2">
      <w:start w:val="1"/>
      <w:numFmt w:val="upperRoman"/>
      <w:lvlText w:val="%3."/>
      <w:lvlJc w:val="left"/>
      <w:pPr>
        <w:tabs>
          <w:tab w:val="num" w:pos="3060"/>
        </w:tabs>
        <w:ind w:left="3060" w:hanging="720"/>
      </w:pPr>
      <w:rPr>
        <w:rFonts w:ascii="Arial" w:hAnsi="Arial" w:cs="Arial" w:hint="default"/>
        <w:color w:val="000000"/>
        <w:sz w:val="22"/>
        <w:szCs w:val="22"/>
      </w:rPr>
    </w:lvl>
    <w:lvl w:ilvl="3">
      <w:start w:val="1"/>
      <w:numFmt w:val="decimal"/>
      <w:lvlText w:val="%4."/>
      <w:lvlJc w:val="left"/>
      <w:pPr>
        <w:tabs>
          <w:tab w:val="num" w:pos="708"/>
        </w:tabs>
        <w:ind w:left="3240" w:hanging="360"/>
      </w:pPr>
      <w:rPr>
        <w:rFonts w:ascii="Times New Roman" w:hAnsi="Times New Roman" w:cs="Times New Roman"/>
        <w:b w:val="0"/>
        <w:color w:val="000000"/>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0000007F"/>
    <w:multiLevelType w:val="multilevel"/>
    <w:tmpl w:val="0000007F"/>
    <w:lvl w:ilvl="0">
      <w:start w:val="1"/>
      <w:numFmt w:val="decimal"/>
      <w:lvlText w:val="%1."/>
      <w:lvlJc w:val="center"/>
      <w:pPr>
        <w:tabs>
          <w:tab w:val="num" w:pos="3144"/>
        </w:tabs>
        <w:ind w:left="3144" w:hanging="360"/>
      </w:pPr>
      <w:rPr>
        <w:rFonts w:ascii="Times New Roman" w:hAnsi="Times New Roman" w:cs="Times New Roman"/>
        <w:b/>
        <w:sz w:val="24"/>
        <w:szCs w:val="24"/>
      </w:rPr>
    </w:lvl>
    <w:lvl w:ilvl="1">
      <w:start w:val="1"/>
      <w:numFmt w:val="lowerLetter"/>
      <w:lvlText w:val="%2."/>
      <w:lvlJc w:val="left"/>
      <w:pPr>
        <w:tabs>
          <w:tab w:val="num" w:pos="708"/>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00000080"/>
    <w:multiLevelType w:val="multilevel"/>
    <w:tmpl w:val="00000080"/>
    <w:lvl w:ilvl="0">
      <w:start w:val="1"/>
      <w:numFmt w:val="decimal"/>
      <w:lvlText w:val="%1."/>
      <w:lvlJc w:val="left"/>
      <w:pPr>
        <w:tabs>
          <w:tab w:val="num" w:pos="720"/>
        </w:tabs>
        <w:ind w:left="720" w:hanging="360"/>
      </w:pPr>
    </w:lvl>
    <w:lvl w:ilvl="1">
      <w:start w:val="4"/>
      <w:numFmt w:val="lowerLetter"/>
      <w:lvlText w:val="%2."/>
      <w:lvlJc w:val="left"/>
      <w:pPr>
        <w:tabs>
          <w:tab w:val="num" w:pos="708"/>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00000081"/>
    <w:multiLevelType w:val="multilevel"/>
    <w:tmpl w:val="00000081"/>
    <w:lvl w:ilvl="0">
      <w:start w:val="1"/>
      <w:numFmt w:val="decimal"/>
      <w:lvlText w:val="%1."/>
      <w:lvlJc w:val="left"/>
      <w:pPr>
        <w:tabs>
          <w:tab w:val="num" w:pos="720"/>
        </w:tabs>
        <w:ind w:left="720" w:hanging="360"/>
      </w:pPr>
    </w:lvl>
    <w:lvl w:ilvl="1">
      <w:start w:val="5"/>
      <w:numFmt w:val="lowerLetter"/>
      <w:lvlText w:val="%2."/>
      <w:lvlJc w:val="left"/>
      <w:pPr>
        <w:tabs>
          <w:tab w:val="num" w:pos="708"/>
        </w:tabs>
        <w:ind w:left="1440" w:hanging="360"/>
      </w:pPr>
      <w:rPr>
        <w:rFonts w:ascii="Times New Roman" w:hAnsi="Times New Roman" w:cs="Times New Roman"/>
        <w:b w:val="0"/>
        <w:sz w:val="24"/>
        <w:szCs w:val="24"/>
      </w:rPr>
    </w:lvl>
    <w:lvl w:ilvl="2">
      <w:start w:val="7"/>
      <w:numFmt w:val="lowerLetter"/>
      <w:lvlText w:val="%3."/>
      <w:lvlJc w:val="left"/>
      <w:pPr>
        <w:tabs>
          <w:tab w:val="num" w:pos="708"/>
        </w:tabs>
        <w:ind w:left="2340" w:hanging="360"/>
      </w:pPr>
      <w:rPr>
        <w:rFonts w:ascii="Times New Roman" w:hAnsi="Times New Roman" w:cs="Times New Roman"/>
        <w:b w:val="0"/>
        <w:sz w:val="24"/>
        <w:szCs w:val="24"/>
      </w:rPr>
    </w:lvl>
    <w:lvl w:ilvl="3">
      <w:start w:val="8"/>
      <w:numFmt w:val="lowerLetter"/>
      <w:lvlText w:val="%4."/>
      <w:lvlJc w:val="left"/>
      <w:pPr>
        <w:tabs>
          <w:tab w:val="num" w:pos="708"/>
        </w:tabs>
        <w:ind w:left="2880" w:hanging="360"/>
      </w:pPr>
      <w:rPr>
        <w:rFonts w:ascii="Times New Roman" w:hAnsi="Times New Roman" w:cs="Times New Roman"/>
        <w:b w:val="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00000082"/>
    <w:multiLevelType w:val="multilevel"/>
    <w:tmpl w:val="00000082"/>
    <w:lvl w:ilvl="0">
      <w:start w:val="1"/>
      <w:numFmt w:val="lowerLetter"/>
      <w:lvlText w:val="%1."/>
      <w:lvlJc w:val="left"/>
      <w:pPr>
        <w:tabs>
          <w:tab w:val="num" w:pos="786"/>
        </w:tabs>
        <w:ind w:left="786" w:hanging="360"/>
      </w:pPr>
      <w:rPr>
        <w:b w:val="0"/>
      </w:rPr>
    </w:lvl>
    <w:lvl w:ilvl="1">
      <w:start w:val="1"/>
      <w:numFmt w:val="decimal"/>
      <w:lvlText w:val="%2."/>
      <w:lvlJc w:val="center"/>
      <w:pPr>
        <w:tabs>
          <w:tab w:val="num" w:pos="1440"/>
        </w:tabs>
        <w:ind w:left="1440" w:hanging="360"/>
      </w:pPr>
      <w:rPr>
        <w:rFonts w:ascii="Times New Roman" w:hAnsi="Times New Roman" w:cs="Times New Roman"/>
        <w:b/>
        <w:sz w:val="24"/>
        <w:szCs w:val="24"/>
      </w:rPr>
    </w:lvl>
    <w:lvl w:ilvl="2">
      <w:start w:val="1"/>
      <w:numFmt w:val="lowerLetter"/>
      <w:lvlText w:val="%3."/>
      <w:lvlJc w:val="left"/>
      <w:pPr>
        <w:tabs>
          <w:tab w:val="num" w:pos="2160"/>
        </w:tabs>
        <w:ind w:left="2160" w:hanging="360"/>
      </w:pPr>
      <w:rPr>
        <w:b w:val="0"/>
      </w:rPr>
    </w:lvl>
    <w:lvl w:ilvl="3">
      <w:start w:val="7"/>
      <w:numFmt w:val="decimal"/>
      <w:lvlText w:val="%4."/>
      <w:lvlJc w:val="center"/>
      <w:pPr>
        <w:tabs>
          <w:tab w:val="num" w:pos="2880"/>
        </w:tabs>
        <w:ind w:left="2880" w:hanging="360"/>
      </w:pPr>
      <w:rPr>
        <w:rFonts w:ascii="Times New Roman" w:hAnsi="Times New Roman" w:cs="Times New Roman"/>
        <w:b/>
        <w:sz w:val="24"/>
        <w:szCs w:val="24"/>
      </w:rPr>
    </w:lvl>
    <w:lvl w:ilvl="4">
      <w:start w:val="1"/>
      <w:numFmt w:val="decimal"/>
      <w:lvlText w:val="%5."/>
      <w:lvlJc w:val="center"/>
      <w:pPr>
        <w:tabs>
          <w:tab w:val="num" w:pos="3600"/>
        </w:tabs>
        <w:ind w:left="3600" w:hanging="360"/>
      </w:pPr>
      <w:rPr>
        <w:b w:val="0"/>
      </w:rPr>
    </w:lvl>
    <w:lvl w:ilvl="5">
      <w:start w:val="1"/>
      <w:numFmt w:val="lowerLetter"/>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00000083"/>
    <w:multiLevelType w:val="multilevel"/>
    <w:tmpl w:val="00000083"/>
    <w:lvl w:ilvl="0">
      <w:start w:val="1"/>
      <w:numFmt w:val="decimal"/>
      <w:lvlText w:val="%1."/>
      <w:lvlJc w:val="left"/>
      <w:pPr>
        <w:tabs>
          <w:tab w:val="num" w:pos="5040"/>
        </w:tabs>
        <w:ind w:left="5040" w:hanging="360"/>
      </w:pPr>
      <w:rPr>
        <w:b/>
      </w:rPr>
    </w:lvl>
    <w:lvl w:ilvl="1">
      <w:start w:val="1"/>
      <w:numFmt w:val="lowerLetter"/>
      <w:lvlText w:val="%2."/>
      <w:lvlJc w:val="left"/>
      <w:pPr>
        <w:tabs>
          <w:tab w:val="num" w:pos="708"/>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00000084"/>
    <w:multiLevelType w:val="singleLevel"/>
    <w:tmpl w:val="00000084"/>
    <w:lvl w:ilvl="0">
      <w:start w:val="1"/>
      <w:numFmt w:val="lowerLetter"/>
      <w:lvlText w:val="%1."/>
      <w:lvlJc w:val="left"/>
      <w:pPr>
        <w:tabs>
          <w:tab w:val="num" w:pos="708"/>
        </w:tabs>
        <w:ind w:left="1440" w:hanging="360"/>
      </w:pPr>
      <w:rPr>
        <w:b w:val="0"/>
      </w:rPr>
    </w:lvl>
  </w:abstractNum>
  <w:abstractNum w:abstractNumId="132" w15:restartNumberingAfterBreak="0">
    <w:nsid w:val="00000085"/>
    <w:multiLevelType w:val="singleLevel"/>
    <w:tmpl w:val="00000085"/>
    <w:lvl w:ilvl="0">
      <w:start w:val="1"/>
      <w:numFmt w:val="lowerLetter"/>
      <w:lvlText w:val="%1."/>
      <w:lvlJc w:val="left"/>
      <w:pPr>
        <w:tabs>
          <w:tab w:val="num" w:pos="1620"/>
        </w:tabs>
        <w:ind w:left="1620" w:hanging="360"/>
      </w:pPr>
      <w:rPr>
        <w:b w:val="0"/>
      </w:rPr>
    </w:lvl>
  </w:abstractNum>
  <w:abstractNum w:abstractNumId="133" w15:restartNumberingAfterBreak="0">
    <w:nsid w:val="00000086"/>
    <w:multiLevelType w:val="multilevel"/>
    <w:tmpl w:val="00000086"/>
    <w:lvl w:ilvl="0">
      <w:start w:val="6"/>
      <w:numFmt w:val="lowerLetter"/>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00000087"/>
    <w:multiLevelType w:val="multilevel"/>
    <w:tmpl w:val="00000087"/>
    <w:lvl w:ilvl="0">
      <w:start w:val="1"/>
      <w:numFmt w:val="decimal"/>
      <w:lvlText w:val="%1."/>
      <w:lvlJc w:val="center"/>
      <w:pPr>
        <w:tabs>
          <w:tab w:val="num" w:pos="3144"/>
        </w:tabs>
        <w:ind w:left="3144" w:hanging="360"/>
      </w:pPr>
      <w:rPr>
        <w:rFonts w:ascii="Times New Roman" w:hAnsi="Times New Roman" w:cs="Times New Roman"/>
        <w:b/>
        <w:sz w:val="24"/>
        <w:szCs w:val="24"/>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00000088"/>
    <w:multiLevelType w:val="multilevel"/>
    <w:tmpl w:val="00000088"/>
    <w:lvl w:ilvl="0">
      <w:start w:val="1"/>
      <w:numFmt w:val="lowerLetter"/>
      <w:lvlText w:val="%1."/>
      <w:lvlJc w:val="left"/>
      <w:pPr>
        <w:tabs>
          <w:tab w:val="num" w:pos="1620"/>
        </w:tabs>
        <w:ind w:left="1620" w:hanging="360"/>
      </w:pPr>
      <w:rPr>
        <w:rFonts w:ascii="Times New Roman" w:hAnsi="Times New Roman" w:cs="Times New Roman"/>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00000089"/>
    <w:multiLevelType w:val="multilevel"/>
    <w:tmpl w:val="0000008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0000008A"/>
    <w:multiLevelType w:val="multilevel"/>
    <w:tmpl w:val="00000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0000008B"/>
    <w:multiLevelType w:val="multilevel"/>
    <w:tmpl w:val="0000008B"/>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0000008C"/>
    <w:multiLevelType w:val="multilevel"/>
    <w:tmpl w:val="0000008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0000008D"/>
    <w:multiLevelType w:val="multilevel"/>
    <w:tmpl w:val="0000008D"/>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0000008E"/>
    <w:multiLevelType w:val="multilevel"/>
    <w:tmpl w:val="0000008E"/>
    <w:lvl w:ilvl="0">
      <w:start w:val="2"/>
      <w:numFmt w:val="decimal"/>
      <w:lvlText w:val="%1."/>
      <w:lvlJc w:val="left"/>
      <w:pPr>
        <w:tabs>
          <w:tab w:val="num" w:pos="0"/>
        </w:tabs>
        <w:ind w:left="36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0000008F"/>
    <w:multiLevelType w:val="multilevel"/>
    <w:tmpl w:val="0000008F"/>
    <w:lvl w:ilvl="0">
      <w:start w:val="1"/>
      <w:numFmt w:val="decimal"/>
      <w:lvlText w:val="%1."/>
      <w:lvlJc w:val="left"/>
      <w:pPr>
        <w:tabs>
          <w:tab w:val="num" w:pos="708"/>
        </w:tabs>
        <w:ind w:left="5040" w:hanging="360"/>
      </w:pPr>
      <w:rPr>
        <w:b/>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00000090"/>
    <w:multiLevelType w:val="multilevel"/>
    <w:tmpl w:val="00000090"/>
    <w:lvl w:ilvl="0">
      <w:start w:val="1"/>
      <w:numFmt w:val="decimal"/>
      <w:lvlText w:val="%1."/>
      <w:lvlJc w:val="left"/>
      <w:pPr>
        <w:tabs>
          <w:tab w:val="num" w:pos="1428"/>
        </w:tabs>
        <w:ind w:left="14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0000091"/>
    <w:multiLevelType w:val="multilevel"/>
    <w:tmpl w:val="00000091"/>
    <w:lvl w:ilvl="0">
      <w:start w:val="1"/>
      <w:numFmt w:val="lowerLetter"/>
      <w:lvlText w:val="%1."/>
      <w:lvlJc w:val="left"/>
      <w:pPr>
        <w:tabs>
          <w:tab w:val="num" w:pos="708"/>
        </w:tabs>
        <w:ind w:left="1440" w:hanging="360"/>
      </w:pPr>
      <w:rPr>
        <w:b w:val="0"/>
      </w:rPr>
    </w:lvl>
    <w:lvl w:ilvl="1">
      <w:start w:val="3"/>
      <w:numFmt w:val="decimal"/>
      <w:lvlText w:val="%2."/>
      <w:lvlJc w:val="left"/>
      <w:pPr>
        <w:tabs>
          <w:tab w:val="num" w:pos="1440"/>
        </w:tabs>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00000092"/>
    <w:multiLevelType w:val="multilevel"/>
    <w:tmpl w:val="00000092"/>
    <w:lvl w:ilvl="0">
      <w:start w:val="3"/>
      <w:numFmt w:val="decimal"/>
      <w:lvlText w:val="%1."/>
      <w:lvlJc w:val="left"/>
      <w:pPr>
        <w:tabs>
          <w:tab w:val="num" w:pos="1620"/>
        </w:tabs>
        <w:ind w:left="16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00000093"/>
    <w:multiLevelType w:val="multilevel"/>
    <w:tmpl w:val="00000093"/>
    <w:lvl w:ilvl="0">
      <w:start w:val="1"/>
      <w:numFmt w:val="lowerLetter"/>
      <w:lvlText w:val="%1."/>
      <w:lvlJc w:val="left"/>
      <w:pPr>
        <w:tabs>
          <w:tab w:val="num" w:pos="708"/>
        </w:tabs>
        <w:ind w:left="16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09FF22DF"/>
    <w:multiLevelType w:val="hybridMultilevel"/>
    <w:tmpl w:val="177C3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C41EBB"/>
    <w:multiLevelType w:val="hybridMultilevel"/>
    <w:tmpl w:val="C778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EE5F40"/>
    <w:multiLevelType w:val="hybridMultilevel"/>
    <w:tmpl w:val="E10E8F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7473F0B"/>
    <w:multiLevelType w:val="hybridMultilevel"/>
    <w:tmpl w:val="7776609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19C2430"/>
    <w:multiLevelType w:val="hybridMultilevel"/>
    <w:tmpl w:val="0380C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1FC10EA"/>
    <w:multiLevelType w:val="hybridMultilevel"/>
    <w:tmpl w:val="4DA4F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6"/>
  </w:num>
  <w:num w:numId="24">
    <w:abstractNumId w:val="27"/>
  </w:num>
  <w:num w:numId="25">
    <w:abstractNumId w:val="28"/>
  </w:num>
  <w:num w:numId="26">
    <w:abstractNumId w:val="29"/>
  </w:num>
  <w:num w:numId="27">
    <w:abstractNumId w:val="30"/>
  </w:num>
  <w:num w:numId="28">
    <w:abstractNumId w:val="32"/>
  </w:num>
  <w:num w:numId="29">
    <w:abstractNumId w:val="33"/>
  </w:num>
  <w:num w:numId="30">
    <w:abstractNumId w:val="34"/>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8"/>
  </w:num>
  <w:num w:numId="52">
    <w:abstractNumId w:val="59"/>
  </w:num>
  <w:num w:numId="53">
    <w:abstractNumId w:val="60"/>
  </w:num>
  <w:num w:numId="54">
    <w:abstractNumId w:val="61"/>
  </w:num>
  <w:num w:numId="55">
    <w:abstractNumId w:val="62"/>
  </w:num>
  <w:num w:numId="56">
    <w:abstractNumId w:val="63"/>
  </w:num>
  <w:num w:numId="57">
    <w:abstractNumId w:val="64"/>
  </w:num>
  <w:num w:numId="58">
    <w:abstractNumId w:val="66"/>
  </w:num>
  <w:num w:numId="59">
    <w:abstractNumId w:val="67"/>
  </w:num>
  <w:num w:numId="60">
    <w:abstractNumId w:val="68"/>
  </w:num>
  <w:num w:numId="61">
    <w:abstractNumId w:val="69"/>
  </w:num>
  <w:num w:numId="62">
    <w:abstractNumId w:val="70"/>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89"/>
  </w:num>
  <w:num w:numId="80">
    <w:abstractNumId w:val="90"/>
  </w:num>
  <w:num w:numId="81">
    <w:abstractNumId w:val="91"/>
  </w:num>
  <w:num w:numId="82">
    <w:abstractNumId w:val="92"/>
  </w:num>
  <w:num w:numId="83">
    <w:abstractNumId w:val="93"/>
  </w:num>
  <w:num w:numId="84">
    <w:abstractNumId w:val="95"/>
  </w:num>
  <w:num w:numId="85">
    <w:abstractNumId w:val="97"/>
  </w:num>
  <w:num w:numId="86">
    <w:abstractNumId w:val="98"/>
  </w:num>
  <w:num w:numId="87">
    <w:abstractNumId w:val="99"/>
  </w:num>
  <w:num w:numId="88">
    <w:abstractNumId w:val="100"/>
  </w:num>
  <w:num w:numId="89">
    <w:abstractNumId w:val="101"/>
  </w:num>
  <w:num w:numId="90">
    <w:abstractNumId w:val="102"/>
  </w:num>
  <w:num w:numId="91">
    <w:abstractNumId w:val="103"/>
  </w:num>
  <w:num w:numId="92">
    <w:abstractNumId w:val="104"/>
  </w:num>
  <w:num w:numId="93">
    <w:abstractNumId w:val="105"/>
  </w:num>
  <w:num w:numId="94">
    <w:abstractNumId w:val="106"/>
  </w:num>
  <w:num w:numId="95">
    <w:abstractNumId w:val="107"/>
  </w:num>
  <w:num w:numId="96">
    <w:abstractNumId w:val="108"/>
  </w:num>
  <w:num w:numId="97">
    <w:abstractNumId w:val="109"/>
  </w:num>
  <w:num w:numId="98">
    <w:abstractNumId w:val="110"/>
  </w:num>
  <w:num w:numId="99">
    <w:abstractNumId w:val="111"/>
  </w:num>
  <w:num w:numId="100">
    <w:abstractNumId w:val="112"/>
  </w:num>
  <w:num w:numId="101">
    <w:abstractNumId w:val="113"/>
  </w:num>
  <w:num w:numId="102">
    <w:abstractNumId w:val="114"/>
  </w:num>
  <w:num w:numId="103">
    <w:abstractNumId w:val="115"/>
  </w:num>
  <w:num w:numId="104">
    <w:abstractNumId w:val="116"/>
  </w:num>
  <w:num w:numId="105">
    <w:abstractNumId w:val="117"/>
  </w:num>
  <w:num w:numId="106">
    <w:abstractNumId w:val="118"/>
  </w:num>
  <w:num w:numId="107">
    <w:abstractNumId w:val="119"/>
  </w:num>
  <w:num w:numId="108">
    <w:abstractNumId w:val="120"/>
  </w:num>
  <w:num w:numId="109">
    <w:abstractNumId w:val="121"/>
  </w:num>
  <w:num w:numId="110">
    <w:abstractNumId w:val="123"/>
  </w:num>
  <w:num w:numId="111">
    <w:abstractNumId w:val="124"/>
  </w:num>
  <w:num w:numId="112">
    <w:abstractNumId w:val="125"/>
  </w:num>
  <w:num w:numId="113">
    <w:abstractNumId w:val="126"/>
  </w:num>
  <w:num w:numId="114">
    <w:abstractNumId w:val="127"/>
  </w:num>
  <w:num w:numId="115">
    <w:abstractNumId w:val="128"/>
  </w:num>
  <w:num w:numId="116">
    <w:abstractNumId w:val="129"/>
  </w:num>
  <w:num w:numId="117">
    <w:abstractNumId w:val="130"/>
  </w:num>
  <w:num w:numId="118">
    <w:abstractNumId w:val="131"/>
  </w:num>
  <w:num w:numId="119">
    <w:abstractNumId w:val="132"/>
  </w:num>
  <w:num w:numId="120">
    <w:abstractNumId w:val="133"/>
  </w:num>
  <w:num w:numId="121">
    <w:abstractNumId w:val="134"/>
  </w:num>
  <w:num w:numId="122">
    <w:abstractNumId w:val="135"/>
  </w:num>
  <w:num w:numId="123">
    <w:abstractNumId w:val="136"/>
  </w:num>
  <w:num w:numId="124">
    <w:abstractNumId w:val="137"/>
  </w:num>
  <w:num w:numId="125">
    <w:abstractNumId w:val="138"/>
  </w:num>
  <w:num w:numId="126">
    <w:abstractNumId w:val="139"/>
  </w:num>
  <w:num w:numId="127">
    <w:abstractNumId w:val="140"/>
  </w:num>
  <w:num w:numId="128">
    <w:abstractNumId w:val="141"/>
  </w:num>
  <w:num w:numId="129">
    <w:abstractNumId w:val="142"/>
  </w:num>
  <w:num w:numId="130">
    <w:abstractNumId w:val="143"/>
  </w:num>
  <w:num w:numId="131">
    <w:abstractNumId w:val="144"/>
  </w:num>
  <w:num w:numId="132">
    <w:abstractNumId w:val="145"/>
  </w:num>
  <w:num w:numId="133">
    <w:abstractNumId w:val="146"/>
  </w:num>
  <w:num w:numId="134">
    <w:abstractNumId w:val="151"/>
  </w:num>
  <w:num w:numId="135">
    <w:abstractNumId w:val="150"/>
  </w:num>
  <w:num w:numId="136">
    <w:abstractNumId w:val="147"/>
  </w:num>
  <w:num w:numId="137">
    <w:abstractNumId w:val="148"/>
  </w:num>
  <w:num w:numId="138">
    <w:abstractNumId w:val="149"/>
  </w:num>
  <w:num w:numId="139">
    <w:abstractNumId w:val="15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EC"/>
    <w:rsid w:val="000315A8"/>
    <w:rsid w:val="001135A7"/>
    <w:rsid w:val="00143131"/>
    <w:rsid w:val="001560EC"/>
    <w:rsid w:val="001D2AFF"/>
    <w:rsid w:val="00202443"/>
    <w:rsid w:val="002A6E79"/>
    <w:rsid w:val="00305BBB"/>
    <w:rsid w:val="00373EC9"/>
    <w:rsid w:val="00381B41"/>
    <w:rsid w:val="003F0EEA"/>
    <w:rsid w:val="00414CA0"/>
    <w:rsid w:val="00484ACC"/>
    <w:rsid w:val="005C5C5E"/>
    <w:rsid w:val="006430C9"/>
    <w:rsid w:val="006468C4"/>
    <w:rsid w:val="00670A80"/>
    <w:rsid w:val="00721458"/>
    <w:rsid w:val="00747844"/>
    <w:rsid w:val="007F620F"/>
    <w:rsid w:val="00802CF8"/>
    <w:rsid w:val="0082043F"/>
    <w:rsid w:val="008551B3"/>
    <w:rsid w:val="008B0071"/>
    <w:rsid w:val="00934401"/>
    <w:rsid w:val="00A233D0"/>
    <w:rsid w:val="00AA1515"/>
    <w:rsid w:val="00AF3854"/>
    <w:rsid w:val="00AF5F89"/>
    <w:rsid w:val="00BD1105"/>
    <w:rsid w:val="00C5584C"/>
    <w:rsid w:val="00D17219"/>
    <w:rsid w:val="00D67E37"/>
    <w:rsid w:val="00D735C0"/>
    <w:rsid w:val="00DC7D85"/>
    <w:rsid w:val="00E1175F"/>
    <w:rsid w:val="00E83590"/>
    <w:rsid w:val="00F45E93"/>
    <w:rsid w:val="00F54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71F2"/>
  <w15:docId w15:val="{46C2DC3D-7657-475E-AD48-C5C05845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0EC"/>
    <w:pPr>
      <w:suppressAutoHyphens/>
    </w:pPr>
    <w:rPr>
      <w:rFonts w:ascii="Calibri" w:eastAsia="Times New Roman" w:hAnsi="Calibri" w:cs="Times New Roman"/>
      <w:lang w:eastAsia="ar-SA"/>
    </w:rPr>
  </w:style>
  <w:style w:type="paragraph" w:styleId="Nagwek1">
    <w:name w:val="heading 1"/>
    <w:basedOn w:val="Normalny"/>
    <w:next w:val="Normalny"/>
    <w:link w:val="Nagwek1Znak"/>
    <w:qFormat/>
    <w:rsid w:val="001560EC"/>
    <w:pPr>
      <w:keepNext/>
      <w:keepLines/>
      <w:tabs>
        <w:tab w:val="num" w:pos="432"/>
      </w:tabs>
      <w:spacing w:before="480" w:after="0" w:line="240" w:lineRule="auto"/>
      <w:ind w:left="432" w:hanging="432"/>
      <w:outlineLvl w:val="0"/>
    </w:pPr>
    <w:rPr>
      <w:rFonts w:ascii="Cambria"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60EC"/>
    <w:rPr>
      <w:rFonts w:ascii="Cambria" w:eastAsia="Times New Roman" w:hAnsi="Cambria" w:cs="Cambria"/>
      <w:b/>
      <w:bCs/>
      <w:color w:val="365F91"/>
      <w:sz w:val="28"/>
      <w:szCs w:val="28"/>
      <w:lang w:eastAsia="ar-SA"/>
    </w:rPr>
  </w:style>
  <w:style w:type="character" w:customStyle="1" w:styleId="WW8Num1z0">
    <w:name w:val="WW8Num1z0"/>
    <w:rsid w:val="001560EC"/>
  </w:style>
  <w:style w:type="character" w:customStyle="1" w:styleId="WW8Num1z1">
    <w:name w:val="WW8Num1z1"/>
    <w:rsid w:val="001560EC"/>
    <w:rPr>
      <w:rFonts w:ascii="Wingdings" w:hAnsi="Wingdings" w:cs="OpenSymbol"/>
    </w:rPr>
  </w:style>
  <w:style w:type="character" w:customStyle="1" w:styleId="WW8Num1z2">
    <w:name w:val="WW8Num1z2"/>
    <w:rsid w:val="001560EC"/>
    <w:rPr>
      <w:rFonts w:ascii="Symbol" w:hAnsi="Symbol" w:cs="OpenSymbol"/>
    </w:rPr>
  </w:style>
  <w:style w:type="character" w:customStyle="1" w:styleId="WW8Num2z0">
    <w:name w:val="WW8Num2z0"/>
    <w:rsid w:val="001560EC"/>
    <w:rPr>
      <w:rFonts w:cs="Times New Roman"/>
    </w:rPr>
  </w:style>
  <w:style w:type="character" w:customStyle="1" w:styleId="WW8Num3z0">
    <w:name w:val="WW8Num3z0"/>
    <w:rsid w:val="001560EC"/>
    <w:rPr>
      <w:rFonts w:ascii="Times New Roman" w:hAnsi="Times New Roman" w:cs="Times New Roman"/>
      <w:sz w:val="24"/>
      <w:szCs w:val="24"/>
    </w:rPr>
  </w:style>
  <w:style w:type="character" w:customStyle="1" w:styleId="WW8Num4z0">
    <w:name w:val="WW8Num4z0"/>
    <w:rsid w:val="001560EC"/>
    <w:rPr>
      <w:rFonts w:cs="Times New Roman"/>
      <w:color w:val="auto"/>
    </w:rPr>
  </w:style>
  <w:style w:type="character" w:customStyle="1" w:styleId="WW8Num4z1">
    <w:name w:val="WW8Num4z1"/>
    <w:rsid w:val="001560EC"/>
    <w:rPr>
      <w:rFonts w:cs="Times New Roman"/>
    </w:rPr>
  </w:style>
  <w:style w:type="character" w:customStyle="1" w:styleId="WW8Num5z0">
    <w:name w:val="WW8Num5z0"/>
    <w:rsid w:val="001560EC"/>
    <w:rPr>
      <w:rFonts w:ascii="Times New Roman" w:hAnsi="Times New Roman" w:cs="Times New Roman" w:hint="default"/>
      <w:sz w:val="24"/>
      <w:szCs w:val="24"/>
    </w:rPr>
  </w:style>
  <w:style w:type="character" w:customStyle="1" w:styleId="WW8Num5z1">
    <w:name w:val="WW8Num5z1"/>
    <w:rsid w:val="001560EC"/>
    <w:rPr>
      <w:rFonts w:cs="Times New Roman"/>
    </w:rPr>
  </w:style>
  <w:style w:type="character" w:customStyle="1" w:styleId="WW8Num6z0">
    <w:name w:val="WW8Num6z0"/>
    <w:rsid w:val="001560EC"/>
    <w:rPr>
      <w:rFonts w:ascii="Times New Roman" w:hAnsi="Times New Roman" w:cs="Times New Roman"/>
      <w:sz w:val="24"/>
      <w:szCs w:val="24"/>
    </w:rPr>
  </w:style>
  <w:style w:type="character" w:customStyle="1" w:styleId="WW8Num7z0">
    <w:name w:val="WW8Num7z0"/>
    <w:rsid w:val="001560EC"/>
    <w:rPr>
      <w:rFonts w:ascii="Times New Roman" w:hAnsi="Times New Roman" w:cs="Times New Roman"/>
      <w:b w:val="0"/>
      <w:sz w:val="24"/>
      <w:szCs w:val="24"/>
    </w:rPr>
  </w:style>
  <w:style w:type="character" w:customStyle="1" w:styleId="WW8Num7z1">
    <w:name w:val="WW8Num7z1"/>
    <w:rsid w:val="001560EC"/>
    <w:rPr>
      <w:rFonts w:cs="Times New Roman"/>
    </w:rPr>
  </w:style>
  <w:style w:type="character" w:customStyle="1" w:styleId="WW8Num8z0">
    <w:name w:val="WW8Num8z0"/>
    <w:rsid w:val="001560EC"/>
    <w:rPr>
      <w:rFonts w:ascii="Times New Roman" w:hAnsi="Times New Roman" w:cs="Times New Roman"/>
      <w:sz w:val="24"/>
      <w:szCs w:val="24"/>
    </w:rPr>
  </w:style>
  <w:style w:type="character" w:customStyle="1" w:styleId="WW8Num9z0">
    <w:name w:val="WW8Num9z0"/>
    <w:rsid w:val="001560EC"/>
    <w:rPr>
      <w:rFonts w:ascii="Times New Roman" w:hAnsi="Times New Roman" w:cs="Times New Roman" w:hint="default"/>
      <w:b w:val="0"/>
      <w:sz w:val="24"/>
      <w:szCs w:val="24"/>
    </w:rPr>
  </w:style>
  <w:style w:type="character" w:customStyle="1" w:styleId="WW8Num9z1">
    <w:name w:val="WW8Num9z1"/>
    <w:rsid w:val="001560EC"/>
    <w:rPr>
      <w:rFonts w:cs="Times New Roman"/>
    </w:rPr>
  </w:style>
  <w:style w:type="character" w:customStyle="1" w:styleId="WW8Num10z0">
    <w:name w:val="WW8Num10z0"/>
    <w:rsid w:val="001560EC"/>
    <w:rPr>
      <w:rFonts w:cs="Times New Roman"/>
    </w:rPr>
  </w:style>
  <w:style w:type="character" w:customStyle="1" w:styleId="WW8Num11z0">
    <w:name w:val="WW8Num11z0"/>
    <w:rsid w:val="001560EC"/>
    <w:rPr>
      <w:b/>
    </w:rPr>
  </w:style>
  <w:style w:type="character" w:customStyle="1" w:styleId="WW8Num12z0">
    <w:name w:val="WW8Num12z0"/>
    <w:rsid w:val="001560EC"/>
    <w:rPr>
      <w:rFonts w:cs="Times New Roman" w:hint="default"/>
    </w:rPr>
  </w:style>
  <w:style w:type="character" w:customStyle="1" w:styleId="WW8Num13z0">
    <w:name w:val="WW8Num13z0"/>
    <w:rsid w:val="001560EC"/>
  </w:style>
  <w:style w:type="character" w:customStyle="1" w:styleId="WW8Num13z1">
    <w:name w:val="WW8Num13z1"/>
    <w:rsid w:val="001560EC"/>
  </w:style>
  <w:style w:type="character" w:customStyle="1" w:styleId="WW8Num13z2">
    <w:name w:val="WW8Num13z2"/>
    <w:rsid w:val="001560EC"/>
  </w:style>
  <w:style w:type="character" w:customStyle="1" w:styleId="WW8Num13z3">
    <w:name w:val="WW8Num13z3"/>
    <w:rsid w:val="001560EC"/>
  </w:style>
  <w:style w:type="character" w:customStyle="1" w:styleId="WW8Num13z4">
    <w:name w:val="WW8Num13z4"/>
    <w:rsid w:val="001560EC"/>
  </w:style>
  <w:style w:type="character" w:customStyle="1" w:styleId="WW8Num13z5">
    <w:name w:val="WW8Num13z5"/>
    <w:rsid w:val="001560EC"/>
  </w:style>
  <w:style w:type="character" w:customStyle="1" w:styleId="WW8Num13z6">
    <w:name w:val="WW8Num13z6"/>
    <w:rsid w:val="001560EC"/>
  </w:style>
  <w:style w:type="character" w:customStyle="1" w:styleId="WW8Num13z7">
    <w:name w:val="WW8Num13z7"/>
    <w:rsid w:val="001560EC"/>
  </w:style>
  <w:style w:type="character" w:customStyle="1" w:styleId="WW8Num13z8">
    <w:name w:val="WW8Num13z8"/>
    <w:rsid w:val="001560EC"/>
  </w:style>
  <w:style w:type="character" w:customStyle="1" w:styleId="WW8Num14z0">
    <w:name w:val="WW8Num14z0"/>
    <w:rsid w:val="001560EC"/>
    <w:rPr>
      <w:rFonts w:ascii="Times New Roman" w:eastAsia="Times New Roman" w:hAnsi="Times New Roman" w:cs="Times New Roman" w:hint="default"/>
    </w:rPr>
  </w:style>
  <w:style w:type="character" w:customStyle="1" w:styleId="WW8Num14z1">
    <w:name w:val="WW8Num14z1"/>
    <w:rsid w:val="001560EC"/>
    <w:rPr>
      <w:rFonts w:cs="Times New Roman" w:hint="default"/>
    </w:rPr>
  </w:style>
  <w:style w:type="character" w:customStyle="1" w:styleId="WW8Num14z4">
    <w:name w:val="WW8Num14z4"/>
    <w:rsid w:val="001560EC"/>
    <w:rPr>
      <w:rFonts w:cs="Times New Roman"/>
    </w:rPr>
  </w:style>
  <w:style w:type="character" w:customStyle="1" w:styleId="WW8Num15z0">
    <w:name w:val="WW8Num15z0"/>
    <w:rsid w:val="001560EC"/>
    <w:rPr>
      <w:rFonts w:ascii="Times New Roman" w:hAnsi="Times New Roman" w:cs="Times New Roman"/>
      <w:b/>
      <w:sz w:val="24"/>
      <w:szCs w:val="24"/>
    </w:rPr>
  </w:style>
  <w:style w:type="character" w:customStyle="1" w:styleId="WW8Num15z1">
    <w:name w:val="WW8Num15z1"/>
    <w:rsid w:val="001560EC"/>
    <w:rPr>
      <w:b w:val="0"/>
    </w:rPr>
  </w:style>
  <w:style w:type="character" w:customStyle="1" w:styleId="WW8Num15z2">
    <w:name w:val="WW8Num15z2"/>
    <w:rsid w:val="001560EC"/>
  </w:style>
  <w:style w:type="character" w:customStyle="1" w:styleId="WW8Num15z3">
    <w:name w:val="WW8Num15z3"/>
    <w:rsid w:val="001560EC"/>
  </w:style>
  <w:style w:type="character" w:customStyle="1" w:styleId="WW8Num15z4">
    <w:name w:val="WW8Num15z4"/>
    <w:rsid w:val="001560EC"/>
  </w:style>
  <w:style w:type="character" w:customStyle="1" w:styleId="WW8Num15z5">
    <w:name w:val="WW8Num15z5"/>
    <w:rsid w:val="001560EC"/>
  </w:style>
  <w:style w:type="character" w:customStyle="1" w:styleId="WW8Num15z6">
    <w:name w:val="WW8Num15z6"/>
    <w:rsid w:val="001560EC"/>
  </w:style>
  <w:style w:type="character" w:customStyle="1" w:styleId="WW8Num15z7">
    <w:name w:val="WW8Num15z7"/>
    <w:rsid w:val="001560EC"/>
  </w:style>
  <w:style w:type="character" w:customStyle="1" w:styleId="WW8Num15z8">
    <w:name w:val="WW8Num15z8"/>
    <w:rsid w:val="001560EC"/>
  </w:style>
  <w:style w:type="character" w:customStyle="1" w:styleId="WW8Num16z0">
    <w:name w:val="WW8Num16z0"/>
    <w:rsid w:val="001560EC"/>
  </w:style>
  <w:style w:type="character" w:customStyle="1" w:styleId="WW8Num16z1">
    <w:name w:val="WW8Num16z1"/>
    <w:rsid w:val="001560EC"/>
  </w:style>
  <w:style w:type="character" w:customStyle="1" w:styleId="WW8Num16z2">
    <w:name w:val="WW8Num16z2"/>
    <w:rsid w:val="001560EC"/>
    <w:rPr>
      <w:b/>
    </w:rPr>
  </w:style>
  <w:style w:type="character" w:customStyle="1" w:styleId="WW8Num16z3">
    <w:name w:val="WW8Num16z3"/>
    <w:rsid w:val="001560EC"/>
    <w:rPr>
      <w:b w:val="0"/>
      <w:sz w:val="22"/>
      <w:szCs w:val="22"/>
    </w:rPr>
  </w:style>
  <w:style w:type="character" w:customStyle="1" w:styleId="WW8Num16z4">
    <w:name w:val="WW8Num16z4"/>
    <w:rsid w:val="001560EC"/>
  </w:style>
  <w:style w:type="character" w:customStyle="1" w:styleId="WW8Num16z5">
    <w:name w:val="WW8Num16z5"/>
    <w:rsid w:val="001560EC"/>
  </w:style>
  <w:style w:type="character" w:customStyle="1" w:styleId="WW8Num16z6">
    <w:name w:val="WW8Num16z6"/>
    <w:rsid w:val="001560EC"/>
  </w:style>
  <w:style w:type="character" w:customStyle="1" w:styleId="WW8Num16z7">
    <w:name w:val="WW8Num16z7"/>
    <w:rsid w:val="001560EC"/>
  </w:style>
  <w:style w:type="character" w:customStyle="1" w:styleId="WW8Num16z8">
    <w:name w:val="WW8Num16z8"/>
    <w:rsid w:val="001560EC"/>
  </w:style>
  <w:style w:type="character" w:customStyle="1" w:styleId="WW8Num17z0">
    <w:name w:val="WW8Num17z0"/>
    <w:rsid w:val="001560EC"/>
    <w:rPr>
      <w:rFonts w:cs="Times New Roman"/>
      <w:b w:val="0"/>
    </w:rPr>
  </w:style>
  <w:style w:type="character" w:customStyle="1" w:styleId="WW8Num17z1">
    <w:name w:val="WW8Num17z1"/>
    <w:rsid w:val="001560EC"/>
    <w:rPr>
      <w:rFonts w:cs="Times New Roman"/>
    </w:rPr>
  </w:style>
  <w:style w:type="character" w:customStyle="1" w:styleId="WW8Num18z0">
    <w:name w:val="WW8Num18z0"/>
    <w:rsid w:val="001560EC"/>
    <w:rPr>
      <w:rFonts w:cs="Times New Roman"/>
    </w:rPr>
  </w:style>
  <w:style w:type="character" w:customStyle="1" w:styleId="WW8Num19z0">
    <w:name w:val="WW8Num19z0"/>
    <w:rsid w:val="001560EC"/>
    <w:rPr>
      <w:rFonts w:cs="Times New Roman" w:hint="default"/>
    </w:rPr>
  </w:style>
  <w:style w:type="character" w:customStyle="1" w:styleId="WW8Num20z0">
    <w:name w:val="WW8Num20z0"/>
    <w:rsid w:val="001560EC"/>
    <w:rPr>
      <w:rFonts w:cs="Times New Roman"/>
    </w:rPr>
  </w:style>
  <w:style w:type="character" w:customStyle="1" w:styleId="WW8Num21z0">
    <w:name w:val="WW8Num21z0"/>
    <w:rsid w:val="001560EC"/>
    <w:rPr>
      <w:rFonts w:cs="Times New Roman"/>
    </w:rPr>
  </w:style>
  <w:style w:type="character" w:customStyle="1" w:styleId="WW8Num22z0">
    <w:name w:val="WW8Num22z0"/>
    <w:rsid w:val="001560EC"/>
    <w:rPr>
      <w:rFonts w:cs="Times New Roman"/>
    </w:rPr>
  </w:style>
  <w:style w:type="character" w:customStyle="1" w:styleId="WW8Num23z0">
    <w:name w:val="WW8Num23z0"/>
    <w:rsid w:val="001560EC"/>
    <w:rPr>
      <w:rFonts w:ascii="Times New Roman" w:hAnsi="Times New Roman" w:cs="Times New Roman"/>
      <w:b w:val="0"/>
      <w:sz w:val="24"/>
      <w:szCs w:val="24"/>
    </w:rPr>
  </w:style>
  <w:style w:type="character" w:customStyle="1" w:styleId="WW8Num23z1">
    <w:name w:val="WW8Num23z1"/>
    <w:rsid w:val="001560EC"/>
    <w:rPr>
      <w:rFonts w:cs="Times New Roman"/>
    </w:rPr>
  </w:style>
  <w:style w:type="character" w:customStyle="1" w:styleId="WW8Num24z0">
    <w:name w:val="WW8Num24z0"/>
    <w:rsid w:val="001560EC"/>
    <w:rPr>
      <w:rFonts w:cs="Times New Roman"/>
    </w:rPr>
  </w:style>
  <w:style w:type="character" w:customStyle="1" w:styleId="WW8Num25z0">
    <w:name w:val="WW8Num25z0"/>
    <w:rsid w:val="001560EC"/>
    <w:rPr>
      <w:rFonts w:cs="Times New Roman"/>
    </w:rPr>
  </w:style>
  <w:style w:type="character" w:customStyle="1" w:styleId="WW8Num26z0">
    <w:name w:val="WW8Num26z0"/>
    <w:rsid w:val="001560EC"/>
    <w:rPr>
      <w:rFonts w:ascii="Times New Roman" w:hAnsi="Times New Roman" w:cs="Times New Roman"/>
      <w:sz w:val="24"/>
      <w:szCs w:val="24"/>
    </w:rPr>
  </w:style>
  <w:style w:type="character" w:customStyle="1" w:styleId="WW8Num26z1">
    <w:name w:val="WW8Num26z1"/>
    <w:rsid w:val="001560EC"/>
  </w:style>
  <w:style w:type="character" w:customStyle="1" w:styleId="WW8Num26z2">
    <w:name w:val="WW8Num26z2"/>
    <w:rsid w:val="001560EC"/>
  </w:style>
  <w:style w:type="character" w:customStyle="1" w:styleId="WW8Num26z3">
    <w:name w:val="WW8Num26z3"/>
    <w:rsid w:val="001560EC"/>
  </w:style>
  <w:style w:type="character" w:customStyle="1" w:styleId="WW8Num26z4">
    <w:name w:val="WW8Num26z4"/>
    <w:rsid w:val="001560EC"/>
  </w:style>
  <w:style w:type="character" w:customStyle="1" w:styleId="WW8Num26z5">
    <w:name w:val="WW8Num26z5"/>
    <w:rsid w:val="001560EC"/>
  </w:style>
  <w:style w:type="character" w:customStyle="1" w:styleId="WW8Num26z6">
    <w:name w:val="WW8Num26z6"/>
    <w:rsid w:val="001560EC"/>
  </w:style>
  <w:style w:type="character" w:customStyle="1" w:styleId="WW8Num26z7">
    <w:name w:val="WW8Num26z7"/>
    <w:rsid w:val="001560EC"/>
  </w:style>
  <w:style w:type="character" w:customStyle="1" w:styleId="WW8Num26z8">
    <w:name w:val="WW8Num26z8"/>
    <w:rsid w:val="001560EC"/>
  </w:style>
  <w:style w:type="character" w:customStyle="1" w:styleId="WW8Num27z0">
    <w:name w:val="WW8Num27z0"/>
    <w:rsid w:val="001560EC"/>
    <w:rPr>
      <w:rFonts w:ascii="Times New Roman" w:hAnsi="Times New Roman" w:cs="Times New Roman" w:hint="default"/>
      <w:sz w:val="24"/>
      <w:szCs w:val="24"/>
    </w:rPr>
  </w:style>
  <w:style w:type="character" w:customStyle="1" w:styleId="WW8Num27z1">
    <w:name w:val="WW8Num27z1"/>
    <w:rsid w:val="001560EC"/>
    <w:rPr>
      <w:rFonts w:cs="Times New Roman"/>
    </w:rPr>
  </w:style>
  <w:style w:type="character" w:customStyle="1" w:styleId="WW8Num28z0">
    <w:name w:val="WW8Num28z0"/>
    <w:rsid w:val="001560EC"/>
    <w:rPr>
      <w:rFonts w:cs="Times New Roman" w:hint="default"/>
    </w:rPr>
  </w:style>
  <w:style w:type="character" w:customStyle="1" w:styleId="WW8Num28z1">
    <w:name w:val="WW8Num28z1"/>
    <w:rsid w:val="001560EC"/>
    <w:rPr>
      <w:rFonts w:cs="Times New Roman"/>
    </w:rPr>
  </w:style>
  <w:style w:type="character" w:customStyle="1" w:styleId="WW8Num29z0">
    <w:name w:val="WW8Num29z0"/>
    <w:rsid w:val="001560EC"/>
    <w:rPr>
      <w:rFonts w:ascii="Times New Roman" w:hAnsi="Times New Roman" w:cs="Times New Roman"/>
      <w:b w:val="0"/>
      <w:color w:val="auto"/>
      <w:sz w:val="24"/>
      <w:szCs w:val="24"/>
    </w:rPr>
  </w:style>
  <w:style w:type="character" w:customStyle="1" w:styleId="WW8Num29z1">
    <w:name w:val="WW8Num29z1"/>
    <w:rsid w:val="001560EC"/>
    <w:rPr>
      <w:rFonts w:cs="Times New Roman"/>
    </w:rPr>
  </w:style>
  <w:style w:type="character" w:customStyle="1" w:styleId="WW8Num30z0">
    <w:name w:val="WW8Num30z0"/>
    <w:rsid w:val="001560EC"/>
    <w:rPr>
      <w:rFonts w:ascii="Times New Roman" w:hAnsi="Times New Roman" w:cs="Times New Roman"/>
      <w:sz w:val="24"/>
      <w:szCs w:val="24"/>
    </w:rPr>
  </w:style>
  <w:style w:type="character" w:customStyle="1" w:styleId="WW8Num31z0">
    <w:name w:val="WW8Num31z0"/>
    <w:rsid w:val="001560EC"/>
    <w:rPr>
      <w:rFonts w:cs="Times New Roman"/>
    </w:rPr>
  </w:style>
  <w:style w:type="character" w:customStyle="1" w:styleId="WW8Num32z0">
    <w:name w:val="WW8Num32z0"/>
    <w:rsid w:val="001560EC"/>
    <w:rPr>
      <w:b w:val="0"/>
    </w:rPr>
  </w:style>
  <w:style w:type="character" w:customStyle="1" w:styleId="WW8Num32z1">
    <w:name w:val="WW8Num32z1"/>
    <w:rsid w:val="001560EC"/>
  </w:style>
  <w:style w:type="character" w:customStyle="1" w:styleId="WW8Num32z2">
    <w:name w:val="WW8Num32z2"/>
    <w:rsid w:val="001560EC"/>
  </w:style>
  <w:style w:type="character" w:customStyle="1" w:styleId="WW8Num32z3">
    <w:name w:val="WW8Num32z3"/>
    <w:rsid w:val="001560EC"/>
  </w:style>
  <w:style w:type="character" w:customStyle="1" w:styleId="WW8Num32z4">
    <w:name w:val="WW8Num32z4"/>
    <w:rsid w:val="001560EC"/>
  </w:style>
  <w:style w:type="character" w:customStyle="1" w:styleId="WW8Num32z5">
    <w:name w:val="WW8Num32z5"/>
    <w:rsid w:val="001560EC"/>
  </w:style>
  <w:style w:type="character" w:customStyle="1" w:styleId="WW8Num32z6">
    <w:name w:val="WW8Num32z6"/>
    <w:rsid w:val="001560EC"/>
  </w:style>
  <w:style w:type="character" w:customStyle="1" w:styleId="WW8Num32z7">
    <w:name w:val="WW8Num32z7"/>
    <w:rsid w:val="001560EC"/>
  </w:style>
  <w:style w:type="character" w:customStyle="1" w:styleId="WW8Num32z8">
    <w:name w:val="WW8Num32z8"/>
    <w:rsid w:val="001560EC"/>
  </w:style>
  <w:style w:type="character" w:customStyle="1" w:styleId="WW8Num33z0">
    <w:name w:val="WW8Num33z0"/>
    <w:rsid w:val="001560EC"/>
    <w:rPr>
      <w:rFonts w:cs="Times New Roman"/>
    </w:rPr>
  </w:style>
  <w:style w:type="character" w:customStyle="1" w:styleId="WW8Num34z0">
    <w:name w:val="WW8Num34z0"/>
    <w:rsid w:val="001560EC"/>
    <w:rPr>
      <w:rFonts w:ascii="Times New Roman" w:hAnsi="Times New Roman" w:cs="Times New Roman"/>
      <w:sz w:val="24"/>
      <w:szCs w:val="24"/>
    </w:rPr>
  </w:style>
  <w:style w:type="character" w:customStyle="1" w:styleId="WW8Num35z0">
    <w:name w:val="WW8Num35z0"/>
    <w:rsid w:val="001560EC"/>
    <w:rPr>
      <w:rFonts w:cs="Times New Roman"/>
    </w:rPr>
  </w:style>
  <w:style w:type="character" w:customStyle="1" w:styleId="WW8Num36z0">
    <w:name w:val="WW8Num36z0"/>
    <w:rsid w:val="001560EC"/>
    <w:rPr>
      <w:b w:val="0"/>
    </w:rPr>
  </w:style>
  <w:style w:type="character" w:customStyle="1" w:styleId="WW8Num36z1">
    <w:name w:val="WW8Num36z1"/>
    <w:rsid w:val="001560EC"/>
    <w:rPr>
      <w:b/>
      <w:color w:val="000000"/>
    </w:rPr>
  </w:style>
  <w:style w:type="character" w:customStyle="1" w:styleId="WW8Num36z2">
    <w:name w:val="WW8Num36z2"/>
    <w:rsid w:val="001560EC"/>
  </w:style>
  <w:style w:type="character" w:customStyle="1" w:styleId="WW8Num36z3">
    <w:name w:val="WW8Num36z3"/>
    <w:rsid w:val="001560EC"/>
  </w:style>
  <w:style w:type="character" w:customStyle="1" w:styleId="WW8Num36z4">
    <w:name w:val="WW8Num36z4"/>
    <w:rsid w:val="001560EC"/>
  </w:style>
  <w:style w:type="character" w:customStyle="1" w:styleId="WW8Num36z5">
    <w:name w:val="WW8Num36z5"/>
    <w:rsid w:val="001560EC"/>
  </w:style>
  <w:style w:type="character" w:customStyle="1" w:styleId="WW8Num36z6">
    <w:name w:val="WW8Num36z6"/>
    <w:rsid w:val="001560EC"/>
  </w:style>
  <w:style w:type="character" w:customStyle="1" w:styleId="WW8Num36z7">
    <w:name w:val="WW8Num36z7"/>
    <w:rsid w:val="001560EC"/>
  </w:style>
  <w:style w:type="character" w:customStyle="1" w:styleId="WW8Num36z8">
    <w:name w:val="WW8Num36z8"/>
    <w:rsid w:val="001560EC"/>
  </w:style>
  <w:style w:type="character" w:customStyle="1" w:styleId="WW8Num37z0">
    <w:name w:val="WW8Num37z0"/>
    <w:rsid w:val="001560EC"/>
    <w:rPr>
      <w:rFonts w:cs="Times New Roman"/>
    </w:rPr>
  </w:style>
  <w:style w:type="character" w:customStyle="1" w:styleId="WW8Num38z0">
    <w:name w:val="WW8Num38z0"/>
    <w:rsid w:val="001560EC"/>
    <w:rPr>
      <w:rFonts w:ascii="Times New Roman" w:hAnsi="Times New Roman" w:cs="Times New Roman"/>
      <w:sz w:val="24"/>
      <w:szCs w:val="24"/>
    </w:rPr>
  </w:style>
  <w:style w:type="character" w:customStyle="1" w:styleId="WW8Num39z0">
    <w:name w:val="WW8Num39z0"/>
    <w:rsid w:val="001560EC"/>
    <w:rPr>
      <w:rFonts w:ascii="Times New Roman" w:hAnsi="Times New Roman" w:cs="Times New Roman"/>
      <w:sz w:val="24"/>
      <w:szCs w:val="24"/>
    </w:rPr>
  </w:style>
  <w:style w:type="character" w:customStyle="1" w:styleId="WW8Num40z0">
    <w:name w:val="WW8Num40z0"/>
    <w:rsid w:val="001560EC"/>
    <w:rPr>
      <w:rFonts w:cs="Times New Roman"/>
    </w:rPr>
  </w:style>
  <w:style w:type="character" w:customStyle="1" w:styleId="WW8Num41z0">
    <w:name w:val="WW8Num41z0"/>
    <w:rsid w:val="001560EC"/>
    <w:rPr>
      <w:rFonts w:ascii="Times New Roman" w:hAnsi="Times New Roman" w:cs="Times New Roman"/>
      <w:sz w:val="24"/>
      <w:szCs w:val="24"/>
    </w:rPr>
  </w:style>
  <w:style w:type="character" w:customStyle="1" w:styleId="WW8Num42z0">
    <w:name w:val="WW8Num42z0"/>
    <w:rsid w:val="001560EC"/>
    <w:rPr>
      <w:rFonts w:cs="Times New Roman"/>
    </w:rPr>
  </w:style>
  <w:style w:type="character" w:customStyle="1" w:styleId="WW8Num43z0">
    <w:name w:val="WW8Num43z0"/>
    <w:rsid w:val="001560EC"/>
    <w:rPr>
      <w:rFonts w:cs="Times New Roman"/>
    </w:rPr>
  </w:style>
  <w:style w:type="character" w:customStyle="1" w:styleId="WW8Num44z0">
    <w:name w:val="WW8Num44z0"/>
    <w:rsid w:val="001560EC"/>
    <w:rPr>
      <w:rFonts w:ascii="Times New Roman" w:hAnsi="Times New Roman" w:cs="Times New Roman"/>
      <w:sz w:val="24"/>
      <w:szCs w:val="24"/>
    </w:rPr>
  </w:style>
  <w:style w:type="character" w:customStyle="1" w:styleId="WW8Num44z1">
    <w:name w:val="WW8Num44z1"/>
    <w:rsid w:val="001560EC"/>
  </w:style>
  <w:style w:type="character" w:customStyle="1" w:styleId="WW8Num44z2">
    <w:name w:val="WW8Num44z2"/>
    <w:rsid w:val="001560EC"/>
  </w:style>
  <w:style w:type="character" w:customStyle="1" w:styleId="WW8Num44z3">
    <w:name w:val="WW8Num44z3"/>
    <w:rsid w:val="001560EC"/>
  </w:style>
  <w:style w:type="character" w:customStyle="1" w:styleId="WW8Num44z4">
    <w:name w:val="WW8Num44z4"/>
    <w:rsid w:val="001560EC"/>
  </w:style>
  <w:style w:type="character" w:customStyle="1" w:styleId="WW8Num44z5">
    <w:name w:val="WW8Num44z5"/>
    <w:rsid w:val="001560EC"/>
  </w:style>
  <w:style w:type="character" w:customStyle="1" w:styleId="WW8Num44z6">
    <w:name w:val="WW8Num44z6"/>
    <w:rsid w:val="001560EC"/>
  </w:style>
  <w:style w:type="character" w:customStyle="1" w:styleId="WW8Num44z7">
    <w:name w:val="WW8Num44z7"/>
    <w:rsid w:val="001560EC"/>
  </w:style>
  <w:style w:type="character" w:customStyle="1" w:styleId="WW8Num44z8">
    <w:name w:val="WW8Num44z8"/>
    <w:rsid w:val="001560EC"/>
  </w:style>
  <w:style w:type="character" w:customStyle="1" w:styleId="WW8Num45z0">
    <w:name w:val="WW8Num45z0"/>
    <w:rsid w:val="001560EC"/>
    <w:rPr>
      <w:rFonts w:cs="Times New Roman"/>
    </w:rPr>
  </w:style>
  <w:style w:type="character" w:customStyle="1" w:styleId="WW8Num46z0">
    <w:name w:val="WW8Num46z0"/>
    <w:rsid w:val="001560EC"/>
    <w:rPr>
      <w:rFonts w:cs="Times New Roman" w:hint="default"/>
    </w:rPr>
  </w:style>
  <w:style w:type="character" w:customStyle="1" w:styleId="WW8Num47z0">
    <w:name w:val="WW8Num47z0"/>
    <w:rsid w:val="001560EC"/>
    <w:rPr>
      <w:rFonts w:ascii="Times New Roman" w:hAnsi="Times New Roman" w:cs="Times New Roman"/>
      <w:b w:val="0"/>
      <w:sz w:val="24"/>
      <w:szCs w:val="24"/>
    </w:rPr>
  </w:style>
  <w:style w:type="character" w:customStyle="1" w:styleId="WW8Num47z1">
    <w:name w:val="WW8Num47z1"/>
    <w:rsid w:val="001560EC"/>
    <w:rPr>
      <w:rFonts w:cs="Times New Roman"/>
    </w:rPr>
  </w:style>
  <w:style w:type="character" w:customStyle="1" w:styleId="WW8Num48z0">
    <w:name w:val="WW8Num48z0"/>
    <w:rsid w:val="001560EC"/>
    <w:rPr>
      <w:rFonts w:hint="default"/>
      <w:b/>
    </w:rPr>
  </w:style>
  <w:style w:type="character" w:customStyle="1" w:styleId="WW8Num48z1">
    <w:name w:val="WW8Num48z1"/>
    <w:rsid w:val="001560EC"/>
  </w:style>
  <w:style w:type="character" w:customStyle="1" w:styleId="WW8Num48z2">
    <w:name w:val="WW8Num48z2"/>
    <w:rsid w:val="001560EC"/>
  </w:style>
  <w:style w:type="character" w:customStyle="1" w:styleId="WW8Num48z3">
    <w:name w:val="WW8Num48z3"/>
    <w:rsid w:val="001560EC"/>
  </w:style>
  <w:style w:type="character" w:customStyle="1" w:styleId="WW8Num48z4">
    <w:name w:val="WW8Num48z4"/>
    <w:rsid w:val="001560EC"/>
  </w:style>
  <w:style w:type="character" w:customStyle="1" w:styleId="WW8Num48z5">
    <w:name w:val="WW8Num48z5"/>
    <w:rsid w:val="001560EC"/>
  </w:style>
  <w:style w:type="character" w:customStyle="1" w:styleId="WW8Num48z6">
    <w:name w:val="WW8Num48z6"/>
    <w:rsid w:val="001560EC"/>
  </w:style>
  <w:style w:type="character" w:customStyle="1" w:styleId="WW8Num48z7">
    <w:name w:val="WW8Num48z7"/>
    <w:rsid w:val="001560EC"/>
  </w:style>
  <w:style w:type="character" w:customStyle="1" w:styleId="WW8Num48z8">
    <w:name w:val="WW8Num48z8"/>
    <w:rsid w:val="001560EC"/>
  </w:style>
  <w:style w:type="character" w:customStyle="1" w:styleId="WW8Num49z0">
    <w:name w:val="WW8Num49z0"/>
    <w:rsid w:val="001560EC"/>
    <w:rPr>
      <w:rFonts w:hint="default"/>
    </w:rPr>
  </w:style>
  <w:style w:type="character" w:customStyle="1" w:styleId="WW8Num49z1">
    <w:name w:val="WW8Num49z1"/>
    <w:rsid w:val="001560EC"/>
  </w:style>
  <w:style w:type="character" w:customStyle="1" w:styleId="WW8Num49z2">
    <w:name w:val="WW8Num49z2"/>
    <w:rsid w:val="001560EC"/>
  </w:style>
  <w:style w:type="character" w:customStyle="1" w:styleId="WW8Num49z3">
    <w:name w:val="WW8Num49z3"/>
    <w:rsid w:val="001560EC"/>
  </w:style>
  <w:style w:type="character" w:customStyle="1" w:styleId="WW8Num49z4">
    <w:name w:val="WW8Num49z4"/>
    <w:rsid w:val="001560EC"/>
  </w:style>
  <w:style w:type="character" w:customStyle="1" w:styleId="WW8Num49z5">
    <w:name w:val="WW8Num49z5"/>
    <w:rsid w:val="001560EC"/>
  </w:style>
  <w:style w:type="character" w:customStyle="1" w:styleId="WW8Num49z6">
    <w:name w:val="WW8Num49z6"/>
    <w:rsid w:val="001560EC"/>
  </w:style>
  <w:style w:type="character" w:customStyle="1" w:styleId="WW8Num49z7">
    <w:name w:val="WW8Num49z7"/>
    <w:rsid w:val="001560EC"/>
  </w:style>
  <w:style w:type="character" w:customStyle="1" w:styleId="WW8Num49z8">
    <w:name w:val="WW8Num49z8"/>
    <w:rsid w:val="001560EC"/>
  </w:style>
  <w:style w:type="character" w:customStyle="1" w:styleId="WW8Num50z0">
    <w:name w:val="WW8Num50z0"/>
    <w:rsid w:val="001560EC"/>
    <w:rPr>
      <w:rFonts w:ascii="Times New Roman" w:hAnsi="Times New Roman" w:cs="Times New Roman"/>
      <w:sz w:val="24"/>
      <w:szCs w:val="24"/>
    </w:rPr>
  </w:style>
  <w:style w:type="character" w:customStyle="1" w:styleId="WW8Num51z0">
    <w:name w:val="WW8Num51z0"/>
    <w:rsid w:val="001560EC"/>
    <w:rPr>
      <w:rFonts w:ascii="Times New Roman" w:hAnsi="Times New Roman" w:cs="Times New Roman" w:hint="default"/>
      <w:sz w:val="24"/>
      <w:szCs w:val="24"/>
    </w:rPr>
  </w:style>
  <w:style w:type="character" w:customStyle="1" w:styleId="WW8Num52z0">
    <w:name w:val="WW8Num52z0"/>
    <w:rsid w:val="001560EC"/>
    <w:rPr>
      <w:rFonts w:ascii="Times New Roman" w:hAnsi="Times New Roman" w:cs="Times New Roman"/>
      <w:sz w:val="24"/>
      <w:szCs w:val="24"/>
    </w:rPr>
  </w:style>
  <w:style w:type="character" w:customStyle="1" w:styleId="WW8Num53z0">
    <w:name w:val="WW8Num53z0"/>
    <w:rsid w:val="001560EC"/>
    <w:rPr>
      <w:rFonts w:ascii="Times New Roman" w:hAnsi="Times New Roman" w:cs="Times New Roman"/>
      <w:sz w:val="24"/>
      <w:szCs w:val="24"/>
    </w:rPr>
  </w:style>
  <w:style w:type="character" w:customStyle="1" w:styleId="WW8Num54z0">
    <w:name w:val="WW8Num54z0"/>
    <w:rsid w:val="001560EC"/>
    <w:rPr>
      <w:rFonts w:cs="Times New Roman"/>
    </w:rPr>
  </w:style>
  <w:style w:type="character" w:customStyle="1" w:styleId="WW8Num55z0">
    <w:name w:val="WW8Num55z0"/>
    <w:rsid w:val="001560EC"/>
    <w:rPr>
      <w:rFonts w:cs="Times New Roman" w:hint="default"/>
    </w:rPr>
  </w:style>
  <w:style w:type="character" w:customStyle="1" w:styleId="WW8Num55z1">
    <w:name w:val="WW8Num55z1"/>
    <w:rsid w:val="001560EC"/>
    <w:rPr>
      <w:rFonts w:cs="Times New Roman"/>
    </w:rPr>
  </w:style>
  <w:style w:type="character" w:customStyle="1" w:styleId="WW8Num56z0">
    <w:name w:val="WW8Num56z0"/>
    <w:rsid w:val="001560EC"/>
    <w:rPr>
      <w:rFonts w:ascii="Times New Roman" w:hAnsi="Times New Roman" w:cs="Times New Roman"/>
      <w:sz w:val="24"/>
      <w:szCs w:val="24"/>
    </w:rPr>
  </w:style>
  <w:style w:type="character" w:customStyle="1" w:styleId="WW8Num57z0">
    <w:name w:val="WW8Num57z0"/>
    <w:rsid w:val="001560EC"/>
    <w:rPr>
      <w:rFonts w:ascii="Times New Roman" w:hAnsi="Times New Roman" w:cs="Times New Roman"/>
      <w:sz w:val="24"/>
      <w:szCs w:val="24"/>
    </w:rPr>
  </w:style>
  <w:style w:type="character" w:customStyle="1" w:styleId="WW8Num58z0">
    <w:name w:val="WW8Num58z0"/>
    <w:rsid w:val="001560EC"/>
    <w:rPr>
      <w:b w:val="0"/>
    </w:rPr>
  </w:style>
  <w:style w:type="character" w:customStyle="1" w:styleId="WW8Num58z1">
    <w:name w:val="WW8Num58z1"/>
    <w:rsid w:val="001560EC"/>
  </w:style>
  <w:style w:type="character" w:customStyle="1" w:styleId="WW8Num58z2">
    <w:name w:val="WW8Num58z2"/>
    <w:rsid w:val="001560EC"/>
  </w:style>
  <w:style w:type="character" w:customStyle="1" w:styleId="WW8Num58z3">
    <w:name w:val="WW8Num58z3"/>
    <w:rsid w:val="001560EC"/>
  </w:style>
  <w:style w:type="character" w:customStyle="1" w:styleId="WW8Num58z4">
    <w:name w:val="WW8Num58z4"/>
    <w:rsid w:val="001560EC"/>
  </w:style>
  <w:style w:type="character" w:customStyle="1" w:styleId="WW8Num58z5">
    <w:name w:val="WW8Num58z5"/>
    <w:rsid w:val="001560EC"/>
  </w:style>
  <w:style w:type="character" w:customStyle="1" w:styleId="WW8Num58z6">
    <w:name w:val="WW8Num58z6"/>
    <w:rsid w:val="001560EC"/>
  </w:style>
  <w:style w:type="character" w:customStyle="1" w:styleId="WW8Num58z7">
    <w:name w:val="WW8Num58z7"/>
    <w:rsid w:val="001560EC"/>
  </w:style>
  <w:style w:type="character" w:customStyle="1" w:styleId="WW8Num58z8">
    <w:name w:val="WW8Num58z8"/>
    <w:rsid w:val="001560EC"/>
  </w:style>
  <w:style w:type="character" w:customStyle="1" w:styleId="WW8Num59z0">
    <w:name w:val="WW8Num59z0"/>
    <w:rsid w:val="001560EC"/>
    <w:rPr>
      <w:rFonts w:cs="Times New Roman" w:hint="default"/>
    </w:rPr>
  </w:style>
  <w:style w:type="character" w:customStyle="1" w:styleId="WW8Num60z0">
    <w:name w:val="WW8Num60z0"/>
    <w:rsid w:val="001560EC"/>
    <w:rPr>
      <w:rFonts w:ascii="Times New Roman" w:hAnsi="Times New Roman" w:cs="Times New Roman"/>
      <w:b/>
      <w:sz w:val="24"/>
      <w:szCs w:val="24"/>
    </w:rPr>
  </w:style>
  <w:style w:type="character" w:customStyle="1" w:styleId="WW8Num61z0">
    <w:name w:val="WW8Num61z0"/>
    <w:rsid w:val="001560EC"/>
    <w:rPr>
      <w:rFonts w:ascii="Times New Roman" w:hAnsi="Times New Roman" w:cs="Times New Roman"/>
      <w:b w:val="0"/>
      <w:strike w:val="0"/>
      <w:dstrike w:val="0"/>
      <w:color w:val="auto"/>
      <w:sz w:val="24"/>
      <w:szCs w:val="24"/>
    </w:rPr>
  </w:style>
  <w:style w:type="character" w:customStyle="1" w:styleId="WW8Num61z1">
    <w:name w:val="WW8Num61z1"/>
    <w:rsid w:val="001560EC"/>
    <w:rPr>
      <w:rFonts w:cs="Times New Roman"/>
    </w:rPr>
  </w:style>
  <w:style w:type="character" w:customStyle="1" w:styleId="WW8Num62z0">
    <w:name w:val="WW8Num62z0"/>
    <w:rsid w:val="001560EC"/>
    <w:rPr>
      <w:rFonts w:ascii="Times New Roman" w:hAnsi="Times New Roman" w:cs="Times New Roman"/>
      <w:sz w:val="24"/>
      <w:szCs w:val="24"/>
    </w:rPr>
  </w:style>
  <w:style w:type="character" w:customStyle="1" w:styleId="WW8Num63z0">
    <w:name w:val="WW8Num63z0"/>
    <w:rsid w:val="001560EC"/>
    <w:rPr>
      <w:rFonts w:cs="Times New Roman"/>
    </w:rPr>
  </w:style>
  <w:style w:type="character" w:customStyle="1" w:styleId="WW8Num64z0">
    <w:name w:val="WW8Num64z0"/>
    <w:rsid w:val="001560EC"/>
    <w:rPr>
      <w:rFonts w:ascii="Times New Roman" w:hAnsi="Times New Roman" w:cs="Times New Roman" w:hint="default"/>
      <w:bCs/>
      <w:sz w:val="24"/>
      <w:szCs w:val="24"/>
    </w:rPr>
  </w:style>
  <w:style w:type="character" w:customStyle="1" w:styleId="WW8Num64z1">
    <w:name w:val="WW8Num64z1"/>
    <w:rsid w:val="001560EC"/>
    <w:rPr>
      <w:rFonts w:cs="Times New Roman"/>
    </w:rPr>
  </w:style>
  <w:style w:type="character" w:customStyle="1" w:styleId="WW8Num65z0">
    <w:name w:val="WW8Num65z0"/>
    <w:rsid w:val="001560EC"/>
    <w:rPr>
      <w:rFonts w:cs="Times New Roman"/>
    </w:rPr>
  </w:style>
  <w:style w:type="character" w:customStyle="1" w:styleId="WW8Num66z0">
    <w:name w:val="WW8Num66z0"/>
    <w:rsid w:val="001560EC"/>
    <w:rPr>
      <w:b w:val="0"/>
    </w:rPr>
  </w:style>
  <w:style w:type="character" w:customStyle="1" w:styleId="WW8Num66z1">
    <w:name w:val="WW8Num66z1"/>
    <w:rsid w:val="001560EC"/>
  </w:style>
  <w:style w:type="character" w:customStyle="1" w:styleId="WW8Num66z2">
    <w:name w:val="WW8Num66z2"/>
    <w:rsid w:val="001560EC"/>
  </w:style>
  <w:style w:type="character" w:customStyle="1" w:styleId="WW8Num66z3">
    <w:name w:val="WW8Num66z3"/>
    <w:rsid w:val="001560EC"/>
  </w:style>
  <w:style w:type="character" w:customStyle="1" w:styleId="WW8Num66z4">
    <w:name w:val="WW8Num66z4"/>
    <w:rsid w:val="001560EC"/>
  </w:style>
  <w:style w:type="character" w:customStyle="1" w:styleId="WW8Num66z5">
    <w:name w:val="WW8Num66z5"/>
    <w:rsid w:val="001560EC"/>
  </w:style>
  <w:style w:type="character" w:customStyle="1" w:styleId="WW8Num66z6">
    <w:name w:val="WW8Num66z6"/>
    <w:rsid w:val="001560EC"/>
  </w:style>
  <w:style w:type="character" w:customStyle="1" w:styleId="WW8Num66z7">
    <w:name w:val="WW8Num66z7"/>
    <w:rsid w:val="001560EC"/>
  </w:style>
  <w:style w:type="character" w:customStyle="1" w:styleId="WW8Num66z8">
    <w:name w:val="WW8Num66z8"/>
    <w:rsid w:val="001560EC"/>
  </w:style>
  <w:style w:type="character" w:customStyle="1" w:styleId="WW8Num67z0">
    <w:name w:val="WW8Num67z0"/>
    <w:rsid w:val="001560EC"/>
    <w:rPr>
      <w:rFonts w:cs="Times New Roman"/>
      <w:b w:val="0"/>
    </w:rPr>
  </w:style>
  <w:style w:type="character" w:customStyle="1" w:styleId="WW8Num67z1">
    <w:name w:val="WW8Num67z1"/>
    <w:rsid w:val="001560EC"/>
    <w:rPr>
      <w:rFonts w:cs="Times New Roman"/>
    </w:rPr>
  </w:style>
  <w:style w:type="character" w:customStyle="1" w:styleId="WW8Num68z0">
    <w:name w:val="WW8Num68z0"/>
    <w:rsid w:val="001560EC"/>
    <w:rPr>
      <w:b w:val="0"/>
    </w:rPr>
  </w:style>
  <w:style w:type="character" w:customStyle="1" w:styleId="WW8Num68z1">
    <w:name w:val="WW8Num68z1"/>
    <w:rsid w:val="001560EC"/>
    <w:rPr>
      <w:rFonts w:ascii="Times New Roman" w:hAnsi="Times New Roman" w:cs="Times New Roman"/>
      <w:b/>
      <w:sz w:val="24"/>
      <w:szCs w:val="24"/>
    </w:rPr>
  </w:style>
  <w:style w:type="character" w:customStyle="1" w:styleId="WW8Num68z6">
    <w:name w:val="WW8Num68z6"/>
    <w:rsid w:val="001560EC"/>
  </w:style>
  <w:style w:type="character" w:customStyle="1" w:styleId="WW8Num68z7">
    <w:name w:val="WW8Num68z7"/>
    <w:rsid w:val="001560EC"/>
  </w:style>
  <w:style w:type="character" w:customStyle="1" w:styleId="WW8Num68z8">
    <w:name w:val="WW8Num68z8"/>
    <w:rsid w:val="001560EC"/>
  </w:style>
  <w:style w:type="character" w:customStyle="1" w:styleId="WW8Num69z0">
    <w:name w:val="WW8Num69z0"/>
    <w:rsid w:val="001560EC"/>
    <w:rPr>
      <w:rFonts w:ascii="Times New Roman" w:hAnsi="Times New Roman" w:cs="Times New Roman"/>
      <w:sz w:val="24"/>
      <w:szCs w:val="24"/>
    </w:rPr>
  </w:style>
  <w:style w:type="character" w:customStyle="1" w:styleId="WW8Num70z0">
    <w:name w:val="WW8Num70z0"/>
    <w:rsid w:val="001560EC"/>
    <w:rPr>
      <w:rFonts w:ascii="Times New Roman" w:hAnsi="Times New Roman" w:cs="Times New Roman"/>
      <w:b w:val="0"/>
      <w:sz w:val="24"/>
      <w:szCs w:val="24"/>
    </w:rPr>
  </w:style>
  <w:style w:type="character" w:customStyle="1" w:styleId="WW8Num70z1">
    <w:name w:val="WW8Num70z1"/>
    <w:rsid w:val="001560EC"/>
    <w:rPr>
      <w:rFonts w:cs="Times New Roman"/>
    </w:rPr>
  </w:style>
  <w:style w:type="character" w:customStyle="1" w:styleId="WW8Num71z0">
    <w:name w:val="WW8Num71z0"/>
    <w:rsid w:val="001560EC"/>
    <w:rPr>
      <w:rFonts w:ascii="Times New Roman" w:hAnsi="Times New Roman" w:cs="Times New Roman"/>
      <w:b w:val="0"/>
      <w:color w:val="auto"/>
      <w:sz w:val="24"/>
      <w:szCs w:val="24"/>
    </w:rPr>
  </w:style>
  <w:style w:type="character" w:customStyle="1" w:styleId="WW8Num71z1">
    <w:name w:val="WW8Num71z1"/>
    <w:rsid w:val="001560EC"/>
    <w:rPr>
      <w:rFonts w:cs="Times New Roman"/>
    </w:rPr>
  </w:style>
  <w:style w:type="character" w:customStyle="1" w:styleId="WW8Num72z0">
    <w:name w:val="WW8Num72z0"/>
    <w:rsid w:val="001560EC"/>
    <w:rPr>
      <w:rFonts w:ascii="Times New Roman" w:hAnsi="Times New Roman" w:cs="Times New Roman"/>
      <w:sz w:val="24"/>
      <w:szCs w:val="24"/>
    </w:rPr>
  </w:style>
  <w:style w:type="character" w:customStyle="1" w:styleId="WW8Num73z0">
    <w:name w:val="WW8Num73z0"/>
    <w:rsid w:val="001560EC"/>
    <w:rPr>
      <w:rFonts w:ascii="Times New Roman" w:hAnsi="Times New Roman" w:cs="Times New Roman"/>
      <w:b w:val="0"/>
      <w:sz w:val="24"/>
      <w:szCs w:val="24"/>
    </w:rPr>
  </w:style>
  <w:style w:type="character" w:customStyle="1" w:styleId="WW8Num73z1">
    <w:name w:val="WW8Num73z1"/>
    <w:rsid w:val="001560EC"/>
  </w:style>
  <w:style w:type="character" w:customStyle="1" w:styleId="WW8Num73z2">
    <w:name w:val="WW8Num73z2"/>
    <w:rsid w:val="001560EC"/>
  </w:style>
  <w:style w:type="character" w:customStyle="1" w:styleId="WW8Num73z3">
    <w:name w:val="WW8Num73z3"/>
    <w:rsid w:val="001560EC"/>
  </w:style>
  <w:style w:type="character" w:customStyle="1" w:styleId="WW8Num73z4">
    <w:name w:val="WW8Num73z4"/>
    <w:rsid w:val="001560EC"/>
  </w:style>
  <w:style w:type="character" w:customStyle="1" w:styleId="WW8Num73z5">
    <w:name w:val="WW8Num73z5"/>
    <w:rsid w:val="001560EC"/>
  </w:style>
  <w:style w:type="character" w:customStyle="1" w:styleId="WW8Num73z6">
    <w:name w:val="WW8Num73z6"/>
    <w:rsid w:val="001560EC"/>
  </w:style>
  <w:style w:type="character" w:customStyle="1" w:styleId="WW8Num73z7">
    <w:name w:val="WW8Num73z7"/>
    <w:rsid w:val="001560EC"/>
  </w:style>
  <w:style w:type="character" w:customStyle="1" w:styleId="WW8Num73z8">
    <w:name w:val="WW8Num73z8"/>
    <w:rsid w:val="001560EC"/>
  </w:style>
  <w:style w:type="character" w:customStyle="1" w:styleId="WW8Num74z0">
    <w:name w:val="WW8Num74z0"/>
    <w:rsid w:val="001560EC"/>
    <w:rPr>
      <w:b/>
    </w:rPr>
  </w:style>
  <w:style w:type="character" w:customStyle="1" w:styleId="WW8Num74z1">
    <w:name w:val="WW8Num74z1"/>
    <w:rsid w:val="001560EC"/>
    <w:rPr>
      <w:b w:val="0"/>
    </w:rPr>
  </w:style>
  <w:style w:type="character" w:customStyle="1" w:styleId="WW8Num74z2">
    <w:name w:val="WW8Num74z2"/>
    <w:rsid w:val="001560EC"/>
  </w:style>
  <w:style w:type="character" w:customStyle="1" w:styleId="WW8Num74z3">
    <w:name w:val="WW8Num74z3"/>
    <w:rsid w:val="001560EC"/>
  </w:style>
  <w:style w:type="character" w:customStyle="1" w:styleId="WW8Num74z4">
    <w:name w:val="WW8Num74z4"/>
    <w:rsid w:val="001560EC"/>
  </w:style>
  <w:style w:type="character" w:customStyle="1" w:styleId="WW8Num74z5">
    <w:name w:val="WW8Num74z5"/>
    <w:rsid w:val="001560EC"/>
  </w:style>
  <w:style w:type="character" w:customStyle="1" w:styleId="WW8Num74z6">
    <w:name w:val="WW8Num74z6"/>
    <w:rsid w:val="001560EC"/>
  </w:style>
  <w:style w:type="character" w:customStyle="1" w:styleId="WW8Num74z7">
    <w:name w:val="WW8Num74z7"/>
    <w:rsid w:val="001560EC"/>
  </w:style>
  <w:style w:type="character" w:customStyle="1" w:styleId="WW8Num74z8">
    <w:name w:val="WW8Num74z8"/>
    <w:rsid w:val="001560EC"/>
  </w:style>
  <w:style w:type="character" w:customStyle="1" w:styleId="WW8Num75z0">
    <w:name w:val="WW8Num75z0"/>
    <w:rsid w:val="001560EC"/>
    <w:rPr>
      <w:rFonts w:ascii="Times New Roman" w:hAnsi="Times New Roman" w:cs="Times New Roman"/>
      <w:sz w:val="24"/>
      <w:szCs w:val="24"/>
    </w:rPr>
  </w:style>
  <w:style w:type="character" w:customStyle="1" w:styleId="WW8Num76z0">
    <w:name w:val="WW8Num76z0"/>
    <w:rsid w:val="001560EC"/>
    <w:rPr>
      <w:rFonts w:ascii="Times New Roman" w:hAnsi="Times New Roman" w:cs="Times New Roman" w:hint="default"/>
      <w:color w:val="00B0F0"/>
      <w:sz w:val="24"/>
      <w:szCs w:val="24"/>
    </w:rPr>
  </w:style>
  <w:style w:type="character" w:customStyle="1" w:styleId="WW8Num76z1">
    <w:name w:val="WW8Num76z1"/>
    <w:rsid w:val="001560EC"/>
    <w:rPr>
      <w:rFonts w:cs="Times New Roman"/>
    </w:rPr>
  </w:style>
  <w:style w:type="character" w:customStyle="1" w:styleId="WW8Num77z0">
    <w:name w:val="WW8Num77z0"/>
    <w:rsid w:val="001560EC"/>
    <w:rPr>
      <w:rFonts w:cs="Times New Roman" w:hint="default"/>
    </w:rPr>
  </w:style>
  <w:style w:type="character" w:customStyle="1" w:styleId="WW8Num78z0">
    <w:name w:val="WW8Num78z0"/>
    <w:rsid w:val="001560EC"/>
    <w:rPr>
      <w:rFonts w:cs="Times New Roman"/>
    </w:rPr>
  </w:style>
  <w:style w:type="character" w:customStyle="1" w:styleId="WW8Num79z0">
    <w:name w:val="WW8Num79z0"/>
    <w:rsid w:val="001560EC"/>
    <w:rPr>
      <w:rFonts w:ascii="Times New Roman" w:hAnsi="Times New Roman" w:cs="Times New Roman" w:hint="default"/>
      <w:sz w:val="24"/>
      <w:szCs w:val="24"/>
    </w:rPr>
  </w:style>
  <w:style w:type="character" w:customStyle="1" w:styleId="WW8Num79z1">
    <w:name w:val="WW8Num79z1"/>
    <w:rsid w:val="001560EC"/>
    <w:rPr>
      <w:rFonts w:cs="Times New Roman"/>
    </w:rPr>
  </w:style>
  <w:style w:type="character" w:customStyle="1" w:styleId="WW8Num80z0">
    <w:name w:val="WW8Num80z0"/>
    <w:rsid w:val="001560EC"/>
    <w:rPr>
      <w:rFonts w:cs="Times New Roman"/>
    </w:rPr>
  </w:style>
  <w:style w:type="character" w:customStyle="1" w:styleId="WW8Num81z0">
    <w:name w:val="WW8Num81z0"/>
    <w:rsid w:val="001560EC"/>
    <w:rPr>
      <w:rFonts w:ascii="Times New Roman" w:hAnsi="Times New Roman" w:cs="Times New Roman" w:hint="default"/>
      <w:b w:val="0"/>
      <w:sz w:val="24"/>
      <w:szCs w:val="24"/>
    </w:rPr>
  </w:style>
  <w:style w:type="character" w:customStyle="1" w:styleId="WW8Num81z1">
    <w:name w:val="WW8Num81z1"/>
    <w:rsid w:val="001560EC"/>
    <w:rPr>
      <w:rFonts w:cs="Times New Roman"/>
    </w:rPr>
  </w:style>
  <w:style w:type="character" w:customStyle="1" w:styleId="WW8Num82z0">
    <w:name w:val="WW8Num82z0"/>
    <w:rsid w:val="001560EC"/>
    <w:rPr>
      <w:rFonts w:cs="Times New Roman"/>
    </w:rPr>
  </w:style>
  <w:style w:type="character" w:customStyle="1" w:styleId="WW8Num83z0">
    <w:name w:val="WW8Num83z0"/>
    <w:rsid w:val="001560EC"/>
    <w:rPr>
      <w:rFonts w:cs="Times New Roman"/>
    </w:rPr>
  </w:style>
  <w:style w:type="character" w:customStyle="1" w:styleId="WW8Num84z0">
    <w:name w:val="WW8Num84z0"/>
    <w:rsid w:val="001560EC"/>
  </w:style>
  <w:style w:type="character" w:customStyle="1" w:styleId="WW8Num84z1">
    <w:name w:val="WW8Num84z1"/>
    <w:rsid w:val="001560EC"/>
    <w:rPr>
      <w:rFonts w:ascii="Times New Roman" w:hAnsi="Times New Roman" w:cs="Times New Roman"/>
      <w:b w:val="0"/>
      <w:sz w:val="24"/>
      <w:szCs w:val="24"/>
    </w:rPr>
  </w:style>
  <w:style w:type="character" w:customStyle="1" w:styleId="WW8Num84z4">
    <w:name w:val="WW8Num84z4"/>
    <w:rsid w:val="001560EC"/>
  </w:style>
  <w:style w:type="character" w:customStyle="1" w:styleId="WW8Num84z5">
    <w:name w:val="WW8Num84z5"/>
    <w:rsid w:val="001560EC"/>
  </w:style>
  <w:style w:type="character" w:customStyle="1" w:styleId="WW8Num84z6">
    <w:name w:val="WW8Num84z6"/>
    <w:rsid w:val="001560EC"/>
  </w:style>
  <w:style w:type="character" w:customStyle="1" w:styleId="WW8Num84z7">
    <w:name w:val="WW8Num84z7"/>
    <w:rsid w:val="001560EC"/>
  </w:style>
  <w:style w:type="character" w:customStyle="1" w:styleId="WW8Num84z8">
    <w:name w:val="WW8Num84z8"/>
    <w:rsid w:val="001560EC"/>
  </w:style>
  <w:style w:type="character" w:customStyle="1" w:styleId="WW8Num85z0">
    <w:name w:val="WW8Num85z0"/>
    <w:rsid w:val="001560EC"/>
    <w:rPr>
      <w:rFonts w:ascii="Times New Roman" w:hAnsi="Times New Roman" w:cs="Times New Roman"/>
      <w:b w:val="0"/>
      <w:sz w:val="24"/>
      <w:szCs w:val="24"/>
    </w:rPr>
  </w:style>
  <w:style w:type="character" w:customStyle="1" w:styleId="WW8Num85z1">
    <w:name w:val="WW8Num85z1"/>
    <w:rsid w:val="001560EC"/>
    <w:rPr>
      <w:rFonts w:cs="Times New Roman"/>
    </w:rPr>
  </w:style>
  <w:style w:type="character" w:customStyle="1" w:styleId="WW8Num86z0">
    <w:name w:val="WW8Num86z0"/>
    <w:rsid w:val="001560EC"/>
    <w:rPr>
      <w:rFonts w:ascii="Times New Roman" w:hAnsi="Times New Roman" w:cs="Times New Roman"/>
      <w:b w:val="0"/>
      <w:color w:val="00B0F0"/>
      <w:sz w:val="24"/>
      <w:szCs w:val="24"/>
    </w:rPr>
  </w:style>
  <w:style w:type="character" w:customStyle="1" w:styleId="WW8Num86z1">
    <w:name w:val="WW8Num86z1"/>
    <w:rsid w:val="001560EC"/>
    <w:rPr>
      <w:rFonts w:cs="Times New Roman"/>
    </w:rPr>
  </w:style>
  <w:style w:type="character" w:customStyle="1" w:styleId="WW8Num87z0">
    <w:name w:val="WW8Num87z0"/>
    <w:rsid w:val="001560EC"/>
    <w:rPr>
      <w:rFonts w:ascii="Times New Roman" w:eastAsia="Times New Roman" w:hAnsi="Times New Roman" w:cs="Times New Roman" w:hint="default"/>
    </w:rPr>
  </w:style>
  <w:style w:type="character" w:customStyle="1" w:styleId="WW8Num87z1">
    <w:name w:val="WW8Num87z1"/>
    <w:rsid w:val="001560EC"/>
    <w:rPr>
      <w:rFonts w:ascii="Times New Roman" w:hAnsi="Times New Roman" w:cs="Times New Roman" w:hint="default"/>
      <w:sz w:val="24"/>
      <w:szCs w:val="24"/>
    </w:rPr>
  </w:style>
  <w:style w:type="character" w:customStyle="1" w:styleId="WW8Num87z3">
    <w:name w:val="WW8Num87z3"/>
    <w:rsid w:val="001560EC"/>
    <w:rPr>
      <w:rFonts w:ascii="Wingdings" w:hAnsi="Wingdings" w:cs="Wingdings" w:hint="default"/>
    </w:rPr>
  </w:style>
  <w:style w:type="character" w:customStyle="1" w:styleId="WW8Num87z4">
    <w:name w:val="WW8Num87z4"/>
    <w:rsid w:val="001560EC"/>
    <w:rPr>
      <w:rFonts w:cs="Times New Roman"/>
    </w:rPr>
  </w:style>
  <w:style w:type="character" w:customStyle="1" w:styleId="WW8Num88z0">
    <w:name w:val="WW8Num88z0"/>
    <w:rsid w:val="001560EC"/>
    <w:rPr>
      <w:rFonts w:cs="Times New Roman"/>
    </w:rPr>
  </w:style>
  <w:style w:type="character" w:customStyle="1" w:styleId="WW8Num89z0">
    <w:name w:val="WW8Num89z0"/>
    <w:rsid w:val="001560EC"/>
    <w:rPr>
      <w:rFonts w:cs="Times New Roman"/>
    </w:rPr>
  </w:style>
  <w:style w:type="character" w:customStyle="1" w:styleId="WW8Num90z0">
    <w:name w:val="WW8Num90z0"/>
    <w:rsid w:val="001560EC"/>
    <w:rPr>
      <w:rFonts w:ascii="Times New Roman" w:hAnsi="Times New Roman" w:cs="Times New Roman"/>
      <w:sz w:val="24"/>
      <w:szCs w:val="24"/>
    </w:rPr>
  </w:style>
  <w:style w:type="character" w:customStyle="1" w:styleId="WW8Num91z0">
    <w:name w:val="WW8Num91z0"/>
    <w:rsid w:val="001560EC"/>
    <w:rPr>
      <w:rFonts w:ascii="Times New Roman" w:hAnsi="Times New Roman" w:cs="Times New Roman"/>
      <w:sz w:val="24"/>
      <w:szCs w:val="24"/>
    </w:rPr>
  </w:style>
  <w:style w:type="character" w:customStyle="1" w:styleId="WW8Num92z0">
    <w:name w:val="WW8Num92z0"/>
    <w:rsid w:val="001560EC"/>
    <w:rPr>
      <w:rFonts w:ascii="Times New Roman" w:hAnsi="Times New Roman" w:cs="Times New Roman" w:hint="default"/>
      <w:sz w:val="24"/>
      <w:szCs w:val="24"/>
    </w:rPr>
  </w:style>
  <w:style w:type="character" w:customStyle="1" w:styleId="WW8Num92z1">
    <w:name w:val="WW8Num92z1"/>
    <w:rsid w:val="001560EC"/>
    <w:rPr>
      <w:rFonts w:cs="Times New Roman"/>
    </w:rPr>
  </w:style>
  <w:style w:type="character" w:customStyle="1" w:styleId="WW8Num93z0">
    <w:name w:val="WW8Num93z0"/>
    <w:rsid w:val="001560EC"/>
    <w:rPr>
      <w:rFonts w:ascii="Times New Roman" w:hAnsi="Times New Roman" w:cs="Times New Roman"/>
      <w:sz w:val="24"/>
      <w:szCs w:val="24"/>
    </w:rPr>
  </w:style>
  <w:style w:type="character" w:customStyle="1" w:styleId="WW8Num94z0">
    <w:name w:val="WW8Num94z0"/>
    <w:rsid w:val="001560EC"/>
    <w:rPr>
      <w:rFonts w:cs="Times New Roman"/>
    </w:rPr>
  </w:style>
  <w:style w:type="character" w:customStyle="1" w:styleId="WW8Num95z0">
    <w:name w:val="WW8Num95z0"/>
    <w:rsid w:val="001560EC"/>
    <w:rPr>
      <w:rFonts w:cs="Times New Roman"/>
    </w:rPr>
  </w:style>
  <w:style w:type="character" w:customStyle="1" w:styleId="WW8Num96z0">
    <w:name w:val="WW8Num96z0"/>
    <w:rsid w:val="001560EC"/>
    <w:rPr>
      <w:rFonts w:cs="Times New Roman"/>
    </w:rPr>
  </w:style>
  <w:style w:type="character" w:customStyle="1" w:styleId="WW8Num97z0">
    <w:name w:val="WW8Num97z0"/>
    <w:rsid w:val="001560EC"/>
    <w:rPr>
      <w:rFonts w:ascii="Times New Roman" w:hAnsi="Times New Roman" w:cs="Times New Roman"/>
      <w:b/>
      <w:sz w:val="24"/>
      <w:szCs w:val="24"/>
    </w:rPr>
  </w:style>
  <w:style w:type="character" w:customStyle="1" w:styleId="WW8Num97z1">
    <w:name w:val="WW8Num97z1"/>
    <w:rsid w:val="001560EC"/>
  </w:style>
  <w:style w:type="character" w:customStyle="1" w:styleId="WW8Num97z2">
    <w:name w:val="WW8Num97z2"/>
    <w:rsid w:val="001560EC"/>
  </w:style>
  <w:style w:type="character" w:customStyle="1" w:styleId="WW8Num97z3">
    <w:name w:val="WW8Num97z3"/>
    <w:rsid w:val="001560EC"/>
  </w:style>
  <w:style w:type="character" w:customStyle="1" w:styleId="WW8Num97z4">
    <w:name w:val="WW8Num97z4"/>
    <w:rsid w:val="001560EC"/>
  </w:style>
  <w:style w:type="character" w:customStyle="1" w:styleId="WW8Num97z5">
    <w:name w:val="WW8Num97z5"/>
    <w:rsid w:val="001560EC"/>
  </w:style>
  <w:style w:type="character" w:customStyle="1" w:styleId="WW8Num97z6">
    <w:name w:val="WW8Num97z6"/>
    <w:rsid w:val="001560EC"/>
  </w:style>
  <w:style w:type="character" w:customStyle="1" w:styleId="WW8Num97z7">
    <w:name w:val="WW8Num97z7"/>
    <w:rsid w:val="001560EC"/>
  </w:style>
  <w:style w:type="character" w:customStyle="1" w:styleId="WW8Num97z8">
    <w:name w:val="WW8Num97z8"/>
    <w:rsid w:val="001560EC"/>
  </w:style>
  <w:style w:type="character" w:customStyle="1" w:styleId="WW8Num98z0">
    <w:name w:val="WW8Num98z0"/>
    <w:rsid w:val="001560EC"/>
    <w:rPr>
      <w:rFonts w:ascii="Times New Roman" w:hAnsi="Times New Roman" w:cs="Times New Roman"/>
      <w:b w:val="0"/>
      <w:sz w:val="24"/>
      <w:szCs w:val="24"/>
    </w:rPr>
  </w:style>
  <w:style w:type="character" w:customStyle="1" w:styleId="WW8Num98z1">
    <w:name w:val="WW8Num98z1"/>
    <w:rsid w:val="001560EC"/>
    <w:rPr>
      <w:rFonts w:cs="Times New Roman"/>
    </w:rPr>
  </w:style>
  <w:style w:type="character" w:customStyle="1" w:styleId="WW8Num99z0">
    <w:name w:val="WW8Num99z0"/>
    <w:rsid w:val="001560EC"/>
  </w:style>
  <w:style w:type="character" w:customStyle="1" w:styleId="WW8Num99z1">
    <w:name w:val="WW8Num99z1"/>
    <w:rsid w:val="001560EC"/>
    <w:rPr>
      <w:b w:val="0"/>
    </w:rPr>
  </w:style>
  <w:style w:type="character" w:customStyle="1" w:styleId="WW8Num99z2">
    <w:name w:val="WW8Num99z2"/>
    <w:rsid w:val="001560EC"/>
  </w:style>
  <w:style w:type="character" w:customStyle="1" w:styleId="WW8Num99z3">
    <w:name w:val="WW8Num99z3"/>
    <w:rsid w:val="001560EC"/>
  </w:style>
  <w:style w:type="character" w:customStyle="1" w:styleId="WW8Num99z4">
    <w:name w:val="WW8Num99z4"/>
    <w:rsid w:val="001560EC"/>
  </w:style>
  <w:style w:type="character" w:customStyle="1" w:styleId="WW8Num99z5">
    <w:name w:val="WW8Num99z5"/>
    <w:rsid w:val="001560EC"/>
  </w:style>
  <w:style w:type="character" w:customStyle="1" w:styleId="WW8Num99z6">
    <w:name w:val="WW8Num99z6"/>
    <w:rsid w:val="001560EC"/>
  </w:style>
  <w:style w:type="character" w:customStyle="1" w:styleId="WW8Num99z7">
    <w:name w:val="WW8Num99z7"/>
    <w:rsid w:val="001560EC"/>
  </w:style>
  <w:style w:type="character" w:customStyle="1" w:styleId="WW8Num99z8">
    <w:name w:val="WW8Num99z8"/>
    <w:rsid w:val="001560EC"/>
  </w:style>
  <w:style w:type="character" w:customStyle="1" w:styleId="WW8Num100z0">
    <w:name w:val="WW8Num100z0"/>
    <w:rsid w:val="001560EC"/>
    <w:rPr>
      <w:rFonts w:cs="Times New Roman"/>
    </w:rPr>
  </w:style>
  <w:style w:type="character" w:customStyle="1" w:styleId="WW8Num101z0">
    <w:name w:val="WW8Num101z0"/>
    <w:rsid w:val="001560EC"/>
    <w:rPr>
      <w:rFonts w:ascii="Times New Roman" w:hAnsi="Times New Roman" w:cs="Times New Roman"/>
      <w:b w:val="0"/>
      <w:sz w:val="24"/>
      <w:szCs w:val="24"/>
    </w:rPr>
  </w:style>
  <w:style w:type="character" w:customStyle="1" w:styleId="WW8Num101z1">
    <w:name w:val="WW8Num101z1"/>
    <w:rsid w:val="001560EC"/>
    <w:rPr>
      <w:rFonts w:cs="Times New Roman"/>
    </w:rPr>
  </w:style>
  <w:style w:type="character" w:customStyle="1" w:styleId="WW8Num102z0">
    <w:name w:val="WW8Num102z0"/>
    <w:rsid w:val="001560EC"/>
    <w:rPr>
      <w:rFonts w:ascii="Times New Roman" w:hAnsi="Times New Roman" w:cs="Times New Roman"/>
      <w:sz w:val="24"/>
      <w:szCs w:val="24"/>
    </w:rPr>
  </w:style>
  <w:style w:type="character" w:customStyle="1" w:styleId="WW8Num103z0">
    <w:name w:val="WW8Num103z0"/>
    <w:rsid w:val="001560EC"/>
    <w:rPr>
      <w:rFonts w:ascii="Times New Roman" w:hAnsi="Times New Roman" w:cs="Times New Roman" w:hint="default"/>
      <w:sz w:val="24"/>
      <w:szCs w:val="24"/>
    </w:rPr>
  </w:style>
  <w:style w:type="character" w:customStyle="1" w:styleId="WW8Num103z1">
    <w:name w:val="WW8Num103z1"/>
    <w:rsid w:val="001560EC"/>
    <w:rPr>
      <w:rFonts w:cs="Times New Roman"/>
    </w:rPr>
  </w:style>
  <w:style w:type="character" w:customStyle="1" w:styleId="WW8Num104z0">
    <w:name w:val="WW8Num104z0"/>
    <w:rsid w:val="001560EC"/>
    <w:rPr>
      <w:rFonts w:ascii="Times New Roman" w:hAnsi="Times New Roman" w:cs="Times New Roman"/>
      <w:sz w:val="24"/>
      <w:szCs w:val="24"/>
    </w:rPr>
  </w:style>
  <w:style w:type="character" w:customStyle="1" w:styleId="WW8Num105z0">
    <w:name w:val="WW8Num105z0"/>
    <w:rsid w:val="001560EC"/>
    <w:rPr>
      <w:rFonts w:ascii="Times New Roman" w:hAnsi="Times New Roman" w:cs="Times New Roman"/>
      <w:sz w:val="24"/>
      <w:szCs w:val="24"/>
    </w:rPr>
  </w:style>
  <w:style w:type="character" w:customStyle="1" w:styleId="WW8Num106z0">
    <w:name w:val="WW8Num106z0"/>
    <w:rsid w:val="001560EC"/>
    <w:rPr>
      <w:rFonts w:cs="Times New Roman"/>
    </w:rPr>
  </w:style>
  <w:style w:type="character" w:customStyle="1" w:styleId="WW8Num107z0">
    <w:name w:val="WW8Num107z0"/>
    <w:rsid w:val="001560EC"/>
    <w:rPr>
      <w:rFonts w:cs="Times New Roman" w:hint="default"/>
    </w:rPr>
  </w:style>
  <w:style w:type="character" w:customStyle="1" w:styleId="WW8Num107z1">
    <w:name w:val="WW8Num107z1"/>
    <w:rsid w:val="001560EC"/>
    <w:rPr>
      <w:rFonts w:cs="Times New Roman"/>
    </w:rPr>
  </w:style>
  <w:style w:type="character" w:customStyle="1" w:styleId="WW8Num108z0">
    <w:name w:val="WW8Num108z0"/>
    <w:rsid w:val="001560EC"/>
    <w:rPr>
      <w:rFonts w:cs="Times New Roman"/>
    </w:rPr>
  </w:style>
  <w:style w:type="character" w:customStyle="1" w:styleId="WW8Num109z0">
    <w:name w:val="WW8Num109z0"/>
    <w:rsid w:val="001560EC"/>
    <w:rPr>
      <w:rFonts w:cs="Times New Roman"/>
    </w:rPr>
  </w:style>
  <w:style w:type="character" w:customStyle="1" w:styleId="WW8Num110z0">
    <w:name w:val="WW8Num110z0"/>
    <w:rsid w:val="001560EC"/>
    <w:rPr>
      <w:rFonts w:cs="Times New Roman" w:hint="default"/>
    </w:rPr>
  </w:style>
  <w:style w:type="character" w:customStyle="1" w:styleId="WW8Num110z1">
    <w:name w:val="WW8Num110z1"/>
    <w:rsid w:val="001560EC"/>
    <w:rPr>
      <w:rFonts w:cs="Times New Roman"/>
    </w:rPr>
  </w:style>
  <w:style w:type="character" w:customStyle="1" w:styleId="WW8Num111z0">
    <w:name w:val="WW8Num111z0"/>
    <w:rsid w:val="001560EC"/>
    <w:rPr>
      <w:rFonts w:ascii="Times New Roman" w:hAnsi="Times New Roman" w:cs="Times New Roman"/>
      <w:sz w:val="24"/>
      <w:szCs w:val="24"/>
    </w:rPr>
  </w:style>
  <w:style w:type="character" w:customStyle="1" w:styleId="WW8Num112z0">
    <w:name w:val="WW8Num112z0"/>
    <w:rsid w:val="001560EC"/>
    <w:rPr>
      <w:rFonts w:ascii="Times New Roman" w:hAnsi="Times New Roman" w:cs="Times New Roman"/>
      <w:sz w:val="24"/>
      <w:szCs w:val="24"/>
    </w:rPr>
  </w:style>
  <w:style w:type="character" w:customStyle="1" w:styleId="WW8Num113z0">
    <w:name w:val="WW8Num113z0"/>
    <w:rsid w:val="001560EC"/>
    <w:rPr>
      <w:rFonts w:ascii="Times New Roman" w:hAnsi="Times New Roman" w:cs="Times New Roman"/>
      <w:sz w:val="24"/>
      <w:szCs w:val="24"/>
    </w:rPr>
  </w:style>
  <w:style w:type="character" w:customStyle="1" w:styleId="WW8Num114z0">
    <w:name w:val="WW8Num114z0"/>
    <w:rsid w:val="001560EC"/>
    <w:rPr>
      <w:rFonts w:ascii="Times New Roman" w:hAnsi="Times New Roman" w:cs="Times New Roman"/>
      <w:color w:val="auto"/>
      <w:sz w:val="24"/>
      <w:szCs w:val="24"/>
    </w:rPr>
  </w:style>
  <w:style w:type="character" w:customStyle="1" w:styleId="WW8Num114z1">
    <w:name w:val="WW8Num114z1"/>
    <w:rsid w:val="001560EC"/>
    <w:rPr>
      <w:rFonts w:cs="Times New Roman"/>
    </w:rPr>
  </w:style>
  <w:style w:type="character" w:customStyle="1" w:styleId="WW8Num115z0">
    <w:name w:val="WW8Num115z0"/>
    <w:rsid w:val="001560EC"/>
    <w:rPr>
      <w:rFonts w:cs="Times New Roman" w:hint="default"/>
    </w:rPr>
  </w:style>
  <w:style w:type="character" w:customStyle="1" w:styleId="WW8Num115z1">
    <w:name w:val="WW8Num115z1"/>
    <w:rsid w:val="001560EC"/>
    <w:rPr>
      <w:rFonts w:cs="Times New Roman"/>
    </w:rPr>
  </w:style>
  <w:style w:type="character" w:customStyle="1" w:styleId="WW8Num116z0">
    <w:name w:val="WW8Num116z0"/>
    <w:rsid w:val="001560EC"/>
    <w:rPr>
      <w:b/>
      <w:color w:val="auto"/>
    </w:rPr>
  </w:style>
  <w:style w:type="character" w:customStyle="1" w:styleId="WW8Num116z1">
    <w:name w:val="WW8Num116z1"/>
    <w:rsid w:val="001560EC"/>
    <w:rPr>
      <w:rFonts w:ascii="Times New Roman" w:eastAsia="Times New Roman" w:hAnsi="Times New Roman" w:cs="Times New Roman"/>
      <w:b/>
      <w:color w:val="auto"/>
      <w:sz w:val="24"/>
      <w:szCs w:val="24"/>
    </w:rPr>
  </w:style>
  <w:style w:type="character" w:customStyle="1" w:styleId="WW8Num116z2">
    <w:name w:val="WW8Num116z2"/>
    <w:rsid w:val="001560EC"/>
    <w:rPr>
      <w:rFonts w:ascii="Arial" w:hAnsi="Arial" w:cs="Arial" w:hint="default"/>
      <w:color w:val="000000"/>
      <w:sz w:val="22"/>
      <w:szCs w:val="22"/>
    </w:rPr>
  </w:style>
  <w:style w:type="character" w:customStyle="1" w:styleId="WW8Num116z3">
    <w:name w:val="WW8Num116z3"/>
    <w:rsid w:val="001560EC"/>
    <w:rPr>
      <w:rFonts w:ascii="Times New Roman" w:hAnsi="Times New Roman" w:cs="Times New Roman"/>
      <w:b w:val="0"/>
      <w:color w:val="000000"/>
      <w:sz w:val="22"/>
      <w:szCs w:val="22"/>
    </w:rPr>
  </w:style>
  <w:style w:type="character" w:customStyle="1" w:styleId="WW8Num116z4">
    <w:name w:val="WW8Num116z4"/>
    <w:rsid w:val="001560EC"/>
  </w:style>
  <w:style w:type="character" w:customStyle="1" w:styleId="WW8Num116z5">
    <w:name w:val="WW8Num116z5"/>
    <w:rsid w:val="001560EC"/>
  </w:style>
  <w:style w:type="character" w:customStyle="1" w:styleId="WW8Num116z6">
    <w:name w:val="WW8Num116z6"/>
    <w:rsid w:val="001560EC"/>
  </w:style>
  <w:style w:type="character" w:customStyle="1" w:styleId="WW8Num116z7">
    <w:name w:val="WW8Num116z7"/>
    <w:rsid w:val="001560EC"/>
  </w:style>
  <w:style w:type="character" w:customStyle="1" w:styleId="WW8Num116z8">
    <w:name w:val="WW8Num116z8"/>
    <w:rsid w:val="001560EC"/>
  </w:style>
  <w:style w:type="character" w:customStyle="1" w:styleId="WW8Num117z0">
    <w:name w:val="WW8Num117z0"/>
    <w:rsid w:val="001560EC"/>
    <w:rPr>
      <w:rFonts w:ascii="Times New Roman" w:hAnsi="Times New Roman" w:cs="Times New Roman"/>
      <w:b w:val="0"/>
      <w:sz w:val="24"/>
      <w:szCs w:val="24"/>
    </w:rPr>
  </w:style>
  <w:style w:type="character" w:customStyle="1" w:styleId="WW8Num117z1">
    <w:name w:val="WW8Num117z1"/>
    <w:rsid w:val="001560EC"/>
    <w:rPr>
      <w:rFonts w:cs="Times New Roman"/>
    </w:rPr>
  </w:style>
  <w:style w:type="character" w:customStyle="1" w:styleId="WW8Num118z0">
    <w:name w:val="WW8Num118z0"/>
    <w:rsid w:val="001560EC"/>
    <w:rPr>
      <w:rFonts w:ascii="Times New Roman" w:hAnsi="Times New Roman" w:cs="Times New Roman"/>
      <w:sz w:val="24"/>
      <w:szCs w:val="24"/>
    </w:rPr>
  </w:style>
  <w:style w:type="character" w:customStyle="1" w:styleId="WW8Num119z0">
    <w:name w:val="WW8Num119z0"/>
    <w:rsid w:val="001560EC"/>
    <w:rPr>
      <w:rFonts w:cs="Times New Roman"/>
    </w:rPr>
  </w:style>
  <w:style w:type="character" w:customStyle="1" w:styleId="WW8Num120z0">
    <w:name w:val="WW8Num120z0"/>
    <w:rsid w:val="001560EC"/>
    <w:rPr>
      <w:rFonts w:ascii="Times New Roman" w:hAnsi="Times New Roman" w:cs="Times New Roman" w:hint="default"/>
      <w:sz w:val="24"/>
      <w:szCs w:val="24"/>
    </w:rPr>
  </w:style>
  <w:style w:type="character" w:customStyle="1" w:styleId="WW8Num121z0">
    <w:name w:val="WW8Num121z0"/>
    <w:rsid w:val="001560EC"/>
    <w:rPr>
      <w:rFonts w:cs="Times New Roman"/>
    </w:rPr>
  </w:style>
  <w:style w:type="character" w:customStyle="1" w:styleId="WW8Num122z0">
    <w:name w:val="WW8Num122z0"/>
    <w:rsid w:val="001560EC"/>
    <w:rPr>
      <w:rFonts w:cs="Times New Roman"/>
    </w:rPr>
  </w:style>
  <w:style w:type="character" w:customStyle="1" w:styleId="WW8Num123z0">
    <w:name w:val="WW8Num123z0"/>
    <w:rsid w:val="001560EC"/>
    <w:rPr>
      <w:rFonts w:ascii="Times New Roman" w:hAnsi="Times New Roman" w:cs="Times New Roman" w:hint="default"/>
      <w:sz w:val="24"/>
      <w:szCs w:val="24"/>
    </w:rPr>
  </w:style>
  <w:style w:type="character" w:customStyle="1" w:styleId="WW8Num123z2">
    <w:name w:val="WW8Num123z2"/>
    <w:rsid w:val="001560EC"/>
    <w:rPr>
      <w:rFonts w:cs="Times New Roman"/>
    </w:rPr>
  </w:style>
  <w:style w:type="character" w:customStyle="1" w:styleId="WW8Num124z0">
    <w:name w:val="WW8Num124z0"/>
    <w:rsid w:val="001560EC"/>
    <w:rPr>
      <w:rFonts w:cs="Times New Roman"/>
    </w:rPr>
  </w:style>
  <w:style w:type="character" w:customStyle="1" w:styleId="WW8Num125z0">
    <w:name w:val="WW8Num125z0"/>
    <w:rsid w:val="001560EC"/>
    <w:rPr>
      <w:rFonts w:ascii="Times New Roman" w:hAnsi="Times New Roman" w:cs="Times New Roman" w:hint="default"/>
      <w:b w:val="0"/>
      <w:bCs/>
      <w:sz w:val="24"/>
      <w:szCs w:val="24"/>
    </w:rPr>
  </w:style>
  <w:style w:type="character" w:customStyle="1" w:styleId="WW8Num125z1">
    <w:name w:val="WW8Num125z1"/>
    <w:rsid w:val="001560EC"/>
    <w:rPr>
      <w:rFonts w:cs="Times New Roman"/>
    </w:rPr>
  </w:style>
  <w:style w:type="character" w:customStyle="1" w:styleId="WW8Num126z0">
    <w:name w:val="WW8Num126z0"/>
    <w:rsid w:val="001560EC"/>
    <w:rPr>
      <w:rFonts w:ascii="Times New Roman" w:hAnsi="Times New Roman" w:cs="Times New Roman"/>
      <w:b/>
      <w:sz w:val="24"/>
      <w:szCs w:val="24"/>
    </w:rPr>
  </w:style>
  <w:style w:type="character" w:customStyle="1" w:styleId="WW8Num126z1">
    <w:name w:val="WW8Num126z1"/>
    <w:rsid w:val="001560EC"/>
  </w:style>
  <w:style w:type="character" w:customStyle="1" w:styleId="WW8Num126z2">
    <w:name w:val="WW8Num126z2"/>
    <w:rsid w:val="001560EC"/>
  </w:style>
  <w:style w:type="character" w:customStyle="1" w:styleId="WW8Num126z3">
    <w:name w:val="WW8Num126z3"/>
    <w:rsid w:val="001560EC"/>
  </w:style>
  <w:style w:type="character" w:customStyle="1" w:styleId="WW8Num126z4">
    <w:name w:val="WW8Num126z4"/>
    <w:rsid w:val="001560EC"/>
  </w:style>
  <w:style w:type="character" w:customStyle="1" w:styleId="WW8Num126z5">
    <w:name w:val="WW8Num126z5"/>
    <w:rsid w:val="001560EC"/>
  </w:style>
  <w:style w:type="character" w:customStyle="1" w:styleId="WW8Num126z6">
    <w:name w:val="WW8Num126z6"/>
    <w:rsid w:val="001560EC"/>
  </w:style>
  <w:style w:type="character" w:customStyle="1" w:styleId="WW8Num126z7">
    <w:name w:val="WW8Num126z7"/>
    <w:rsid w:val="001560EC"/>
  </w:style>
  <w:style w:type="character" w:customStyle="1" w:styleId="WW8Num126z8">
    <w:name w:val="WW8Num126z8"/>
    <w:rsid w:val="001560EC"/>
  </w:style>
  <w:style w:type="character" w:customStyle="1" w:styleId="WW8Num127z0">
    <w:name w:val="WW8Num127z0"/>
    <w:rsid w:val="001560EC"/>
    <w:rPr>
      <w:rFonts w:ascii="Times New Roman" w:hAnsi="Times New Roman" w:cs="Times New Roman"/>
      <w:sz w:val="24"/>
      <w:szCs w:val="24"/>
    </w:rPr>
  </w:style>
  <w:style w:type="character" w:customStyle="1" w:styleId="Domylnaczcionkaakapitu1">
    <w:name w:val="Domyślna czcionka akapitu1"/>
    <w:rsid w:val="001560EC"/>
  </w:style>
  <w:style w:type="character" w:customStyle="1" w:styleId="TekstpodstawowywcityZnak">
    <w:name w:val="Tekst podstawowy wcięty Znak"/>
    <w:rsid w:val="001560EC"/>
    <w:rPr>
      <w:rFonts w:ascii="Times New Roman" w:hAnsi="Times New Roman" w:cs="Times New Roman"/>
      <w:sz w:val="20"/>
      <w:szCs w:val="20"/>
    </w:rPr>
  </w:style>
  <w:style w:type="character" w:customStyle="1" w:styleId="NagwekZnak">
    <w:name w:val="Nagłówek Znak"/>
    <w:rsid w:val="001560EC"/>
    <w:rPr>
      <w:rFonts w:cs="Times New Roman"/>
    </w:rPr>
  </w:style>
  <w:style w:type="character" w:customStyle="1" w:styleId="StopkaZnak">
    <w:name w:val="Stopka Znak"/>
    <w:rsid w:val="001560EC"/>
    <w:rPr>
      <w:rFonts w:cs="Times New Roman"/>
    </w:rPr>
  </w:style>
  <w:style w:type="character" w:customStyle="1" w:styleId="TekstpodstawowyZnak">
    <w:name w:val="Tekst podstawowy Znak"/>
    <w:rsid w:val="001560EC"/>
    <w:rPr>
      <w:rFonts w:ascii="Times New Roman" w:hAnsi="Times New Roman" w:cs="Times New Roman"/>
    </w:rPr>
  </w:style>
  <w:style w:type="paragraph" w:customStyle="1" w:styleId="Nagwek10">
    <w:name w:val="Nagłówek1"/>
    <w:basedOn w:val="Normalny"/>
    <w:next w:val="Tekstpodstawowy"/>
    <w:rsid w:val="001560EC"/>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1560EC"/>
    <w:pPr>
      <w:spacing w:after="120" w:line="240" w:lineRule="auto"/>
    </w:pPr>
    <w:rPr>
      <w:rFonts w:ascii="Times New Roman" w:hAnsi="Times New Roman"/>
      <w:sz w:val="20"/>
      <w:szCs w:val="20"/>
    </w:rPr>
  </w:style>
  <w:style w:type="character" w:customStyle="1" w:styleId="TekstpodstawowyZnak1">
    <w:name w:val="Tekst podstawowy Znak1"/>
    <w:basedOn w:val="Domylnaczcionkaakapitu"/>
    <w:link w:val="Tekstpodstawowy"/>
    <w:rsid w:val="001560EC"/>
    <w:rPr>
      <w:rFonts w:ascii="Times New Roman" w:eastAsia="Times New Roman" w:hAnsi="Times New Roman" w:cs="Times New Roman"/>
      <w:sz w:val="20"/>
      <w:szCs w:val="20"/>
      <w:lang w:eastAsia="ar-SA"/>
    </w:rPr>
  </w:style>
  <w:style w:type="paragraph" w:styleId="Lista">
    <w:name w:val="List"/>
    <w:basedOn w:val="Tekstpodstawowy"/>
    <w:rsid w:val="001560EC"/>
    <w:rPr>
      <w:rFonts w:cs="Lucida Sans"/>
    </w:rPr>
  </w:style>
  <w:style w:type="paragraph" w:customStyle="1" w:styleId="Podpis1">
    <w:name w:val="Podpis1"/>
    <w:basedOn w:val="Normalny"/>
    <w:rsid w:val="001560EC"/>
    <w:pPr>
      <w:suppressLineNumbers/>
      <w:spacing w:before="120" w:after="120"/>
    </w:pPr>
    <w:rPr>
      <w:rFonts w:cs="Lucida Sans"/>
      <w:i/>
      <w:iCs/>
      <w:sz w:val="24"/>
      <w:szCs w:val="24"/>
    </w:rPr>
  </w:style>
  <w:style w:type="paragraph" w:customStyle="1" w:styleId="Indeks">
    <w:name w:val="Indeks"/>
    <w:basedOn w:val="Normalny"/>
    <w:rsid w:val="001560EC"/>
    <w:pPr>
      <w:suppressLineNumbers/>
    </w:pPr>
    <w:rPr>
      <w:rFonts w:cs="Lucida Sans"/>
    </w:rPr>
  </w:style>
  <w:style w:type="paragraph" w:styleId="Akapitzlist">
    <w:name w:val="List Paragraph"/>
    <w:basedOn w:val="Normalny"/>
    <w:qFormat/>
    <w:rsid w:val="001560EC"/>
    <w:pPr>
      <w:ind w:left="720"/>
    </w:pPr>
  </w:style>
  <w:style w:type="paragraph" w:styleId="NormalnyWeb">
    <w:name w:val="Normal (Web)"/>
    <w:basedOn w:val="Normalny"/>
    <w:rsid w:val="001560EC"/>
    <w:rPr>
      <w:rFonts w:ascii="Times New Roman" w:hAnsi="Times New Roman"/>
      <w:sz w:val="24"/>
      <w:szCs w:val="24"/>
    </w:rPr>
  </w:style>
  <w:style w:type="paragraph" w:styleId="Tekstpodstawowywcity">
    <w:name w:val="Body Text Indent"/>
    <w:basedOn w:val="Normalny"/>
    <w:link w:val="TekstpodstawowywcityZnak1"/>
    <w:rsid w:val="001560EC"/>
    <w:pPr>
      <w:spacing w:after="0" w:line="240" w:lineRule="auto"/>
      <w:ind w:left="1560" w:hanging="426"/>
      <w:jc w:val="both"/>
    </w:pPr>
    <w:rPr>
      <w:rFonts w:ascii="Times New Roman" w:hAnsi="Times New Roman"/>
      <w:sz w:val="20"/>
      <w:szCs w:val="20"/>
    </w:rPr>
  </w:style>
  <w:style w:type="character" w:customStyle="1" w:styleId="TekstpodstawowywcityZnak1">
    <w:name w:val="Tekst podstawowy wcięty Znak1"/>
    <w:basedOn w:val="Domylnaczcionkaakapitu"/>
    <w:link w:val="Tekstpodstawowywcity"/>
    <w:rsid w:val="001560EC"/>
    <w:rPr>
      <w:rFonts w:ascii="Times New Roman" w:eastAsia="Times New Roman" w:hAnsi="Times New Roman" w:cs="Times New Roman"/>
      <w:sz w:val="20"/>
      <w:szCs w:val="20"/>
      <w:lang w:eastAsia="ar-SA"/>
    </w:rPr>
  </w:style>
  <w:style w:type="paragraph" w:styleId="Nagwek">
    <w:name w:val="header"/>
    <w:basedOn w:val="Normalny"/>
    <w:link w:val="NagwekZnak1"/>
    <w:rsid w:val="001560EC"/>
    <w:pPr>
      <w:tabs>
        <w:tab w:val="center" w:pos="4536"/>
        <w:tab w:val="right" w:pos="9072"/>
      </w:tabs>
      <w:spacing w:after="0" w:line="240" w:lineRule="auto"/>
    </w:pPr>
    <w:rPr>
      <w:sz w:val="20"/>
      <w:szCs w:val="20"/>
    </w:rPr>
  </w:style>
  <w:style w:type="character" w:customStyle="1" w:styleId="NagwekZnak1">
    <w:name w:val="Nagłówek Znak1"/>
    <w:basedOn w:val="Domylnaczcionkaakapitu"/>
    <w:link w:val="Nagwek"/>
    <w:rsid w:val="001560EC"/>
    <w:rPr>
      <w:rFonts w:ascii="Calibri" w:eastAsia="Times New Roman" w:hAnsi="Calibri" w:cs="Times New Roman"/>
      <w:sz w:val="20"/>
      <w:szCs w:val="20"/>
      <w:lang w:eastAsia="ar-SA"/>
    </w:rPr>
  </w:style>
  <w:style w:type="paragraph" w:styleId="Stopka">
    <w:name w:val="footer"/>
    <w:basedOn w:val="Normalny"/>
    <w:link w:val="StopkaZnak1"/>
    <w:rsid w:val="001560EC"/>
    <w:pPr>
      <w:tabs>
        <w:tab w:val="center" w:pos="4536"/>
        <w:tab w:val="right" w:pos="9072"/>
      </w:tabs>
      <w:spacing w:after="0" w:line="240" w:lineRule="auto"/>
    </w:pPr>
    <w:rPr>
      <w:sz w:val="20"/>
      <w:szCs w:val="20"/>
    </w:rPr>
  </w:style>
  <w:style w:type="character" w:customStyle="1" w:styleId="StopkaZnak1">
    <w:name w:val="Stopka Znak1"/>
    <w:basedOn w:val="Domylnaczcionkaakapitu"/>
    <w:link w:val="Stopka"/>
    <w:rsid w:val="001560EC"/>
    <w:rPr>
      <w:rFonts w:ascii="Calibri" w:eastAsia="Times New Roman" w:hAnsi="Calibri" w:cs="Times New Roman"/>
      <w:sz w:val="20"/>
      <w:szCs w:val="20"/>
      <w:lang w:eastAsia="ar-SA"/>
    </w:rPr>
  </w:style>
  <w:style w:type="paragraph" w:customStyle="1" w:styleId="Zawartotabeli">
    <w:name w:val="Zawartość tabeli"/>
    <w:basedOn w:val="Normalny"/>
    <w:rsid w:val="001560EC"/>
    <w:pPr>
      <w:widowControl w:val="0"/>
      <w:suppressLineNumbers/>
      <w:spacing w:after="0" w:line="240" w:lineRule="auto"/>
    </w:pPr>
    <w:rPr>
      <w:rFonts w:ascii="Times New Roman" w:eastAsia="Arial Unicode MS" w:hAnsi="Times New Roman" w:cs="Mangal"/>
      <w:kern w:val="1"/>
      <w:sz w:val="24"/>
      <w:szCs w:val="24"/>
      <w:lang w:eastAsia="hi-IN" w:bidi="hi-IN"/>
    </w:rPr>
  </w:style>
  <w:style w:type="paragraph" w:customStyle="1" w:styleId="Zawartoramki">
    <w:name w:val="Zawartość ramki"/>
    <w:basedOn w:val="Tekstpodstawowy"/>
    <w:rsid w:val="001560EC"/>
  </w:style>
  <w:style w:type="paragraph" w:customStyle="1" w:styleId="Nagwektabeli">
    <w:name w:val="Nagłówek tabeli"/>
    <w:basedOn w:val="Zawartotabeli"/>
    <w:rsid w:val="001560EC"/>
    <w:pPr>
      <w:jc w:val="center"/>
    </w:pPr>
    <w:rPr>
      <w:b/>
      <w:bCs/>
    </w:rPr>
  </w:style>
  <w:style w:type="character" w:customStyle="1" w:styleId="st">
    <w:name w:val="st"/>
    <w:basedOn w:val="Domylnaczcionkaakapitu"/>
    <w:rsid w:val="00934401"/>
  </w:style>
  <w:style w:type="character" w:styleId="Uwydatnienie">
    <w:name w:val="Emphasis"/>
    <w:basedOn w:val="Domylnaczcionkaakapitu"/>
    <w:uiPriority w:val="20"/>
    <w:qFormat/>
    <w:rsid w:val="00934401"/>
    <w:rPr>
      <w:i/>
      <w:iCs/>
    </w:rPr>
  </w:style>
  <w:style w:type="paragraph" w:styleId="Bezodstpw">
    <w:name w:val="No Spacing"/>
    <w:uiPriority w:val="1"/>
    <w:qFormat/>
    <w:rsid w:val="00934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17640</Words>
  <Characters>105840</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PSP Żyrowa</cp:lastModifiedBy>
  <cp:revision>6</cp:revision>
  <cp:lastPrinted>2018-03-01T10:04:00Z</cp:lastPrinted>
  <dcterms:created xsi:type="dcterms:W3CDTF">2022-08-09T09:06:00Z</dcterms:created>
  <dcterms:modified xsi:type="dcterms:W3CDTF">2022-08-09T20:26:00Z</dcterms:modified>
</cp:coreProperties>
</file>